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4FC2" w:rsidRPr="00F20AE0" w:rsidRDefault="00CD4FC2" w:rsidP="002F27BC">
      <w:pPr>
        <w:jc w:val="center"/>
        <w:rPr>
          <w:rFonts w:cs="Times New Roman"/>
          <w:b/>
        </w:rPr>
      </w:pPr>
      <w:r w:rsidRPr="00F20AE0">
        <w:rPr>
          <w:rFonts w:cs="Times New Roman"/>
          <w:b/>
        </w:rPr>
        <w:t xml:space="preserve">Umowa Nr </w:t>
      </w:r>
      <w:r w:rsidR="000250A5" w:rsidRPr="00F20AE0">
        <w:rPr>
          <w:rFonts w:cs="Times New Roman"/>
          <w:b/>
        </w:rPr>
        <w:t>………………..</w:t>
      </w:r>
      <w:r w:rsidR="00D2557D">
        <w:rPr>
          <w:rFonts w:cs="Times New Roman"/>
          <w:b/>
        </w:rPr>
        <w:t>2018</w:t>
      </w:r>
    </w:p>
    <w:p w:rsidR="000250A5" w:rsidRPr="00F20AE0" w:rsidRDefault="000250A5" w:rsidP="002F27BC">
      <w:pPr>
        <w:jc w:val="center"/>
        <w:rPr>
          <w:rFonts w:cs="Times New Roman"/>
          <w:b/>
        </w:rPr>
      </w:pPr>
    </w:p>
    <w:p w:rsidR="000250A5" w:rsidRPr="00F20AE0" w:rsidRDefault="000250A5" w:rsidP="002F27BC">
      <w:pPr>
        <w:jc w:val="center"/>
        <w:rPr>
          <w:rFonts w:cs="Times New Roman"/>
          <w:b/>
        </w:rPr>
      </w:pPr>
    </w:p>
    <w:p w:rsidR="00CD4FC2" w:rsidRPr="00F20AE0" w:rsidRDefault="00CD4FC2" w:rsidP="002F27BC">
      <w:pPr>
        <w:jc w:val="center"/>
        <w:rPr>
          <w:rFonts w:cs="Times New Roman"/>
          <w:b/>
        </w:rPr>
      </w:pPr>
    </w:p>
    <w:p w:rsidR="00F22DFA" w:rsidRPr="00F20AE0" w:rsidRDefault="00CD4FC2" w:rsidP="002F27BC">
      <w:pPr>
        <w:rPr>
          <w:rFonts w:cs="Times New Roman"/>
          <w:sz w:val="22"/>
        </w:rPr>
      </w:pPr>
      <w:r w:rsidRPr="00F20AE0">
        <w:rPr>
          <w:rFonts w:cs="Times New Roman"/>
          <w:sz w:val="22"/>
        </w:rPr>
        <w:t xml:space="preserve">zawarta w dniu </w:t>
      </w:r>
      <w:r w:rsidR="00D2557D">
        <w:rPr>
          <w:rFonts w:cs="Times New Roman"/>
          <w:sz w:val="22"/>
        </w:rPr>
        <w:t>…………</w:t>
      </w:r>
      <w:r w:rsidR="00B455B1" w:rsidRPr="00F20AE0">
        <w:rPr>
          <w:rFonts w:cs="Times New Roman"/>
          <w:sz w:val="22"/>
        </w:rPr>
        <w:t>201</w:t>
      </w:r>
      <w:r w:rsidR="00D2557D">
        <w:rPr>
          <w:rFonts w:cs="Times New Roman"/>
          <w:sz w:val="22"/>
        </w:rPr>
        <w:t>8</w:t>
      </w:r>
      <w:r w:rsidR="00B455B1" w:rsidRPr="00F20AE0">
        <w:rPr>
          <w:rFonts w:cs="Times New Roman"/>
          <w:sz w:val="22"/>
        </w:rPr>
        <w:t xml:space="preserve"> r. </w:t>
      </w:r>
      <w:r w:rsidRPr="00F20AE0">
        <w:rPr>
          <w:rFonts w:cs="Times New Roman"/>
          <w:sz w:val="22"/>
        </w:rPr>
        <w:t xml:space="preserve">w </w:t>
      </w:r>
      <w:r w:rsidR="005C3926" w:rsidRPr="00F20AE0">
        <w:rPr>
          <w:rFonts w:cs="Times New Roman"/>
          <w:sz w:val="22"/>
        </w:rPr>
        <w:t>Brojcach</w:t>
      </w:r>
      <w:r w:rsidRPr="00F20AE0">
        <w:rPr>
          <w:rFonts w:cs="Times New Roman"/>
          <w:sz w:val="22"/>
        </w:rPr>
        <w:t xml:space="preserve"> pomiędzy </w:t>
      </w:r>
      <w:r w:rsidRPr="00F20AE0">
        <w:rPr>
          <w:rFonts w:cs="Times New Roman"/>
          <w:b/>
          <w:sz w:val="22"/>
        </w:rPr>
        <w:t xml:space="preserve">Gminą </w:t>
      </w:r>
      <w:r w:rsidR="00C24044" w:rsidRPr="00F20AE0">
        <w:rPr>
          <w:rFonts w:cs="Times New Roman"/>
          <w:b/>
          <w:sz w:val="22"/>
        </w:rPr>
        <w:t>Brojce</w:t>
      </w:r>
      <w:r w:rsidRPr="00F20AE0">
        <w:rPr>
          <w:rFonts w:cs="Times New Roman"/>
          <w:sz w:val="22"/>
        </w:rPr>
        <w:t xml:space="preserve"> z siedzibą w </w:t>
      </w:r>
      <w:r w:rsidR="005C3926" w:rsidRPr="00F20AE0">
        <w:rPr>
          <w:rFonts w:cs="Times New Roman"/>
          <w:sz w:val="22"/>
        </w:rPr>
        <w:t>Brojcach</w:t>
      </w:r>
      <w:r w:rsidRPr="00F20AE0">
        <w:rPr>
          <w:rFonts w:cs="Times New Roman"/>
          <w:sz w:val="22"/>
        </w:rPr>
        <w:t xml:space="preserve"> przy ul. </w:t>
      </w:r>
      <w:r w:rsidR="00F22DFA" w:rsidRPr="00F20AE0">
        <w:rPr>
          <w:rFonts w:cs="Times New Roman"/>
          <w:sz w:val="22"/>
        </w:rPr>
        <w:t>Długa 48</w:t>
      </w:r>
      <w:r w:rsidRPr="00F20AE0">
        <w:rPr>
          <w:rFonts w:cs="Times New Roman"/>
          <w:sz w:val="22"/>
        </w:rPr>
        <w:t xml:space="preserve">, </w:t>
      </w:r>
      <w:r w:rsidR="00F22DFA" w:rsidRPr="00F20AE0">
        <w:rPr>
          <w:rFonts w:cs="Times New Roman"/>
          <w:sz w:val="22"/>
        </w:rPr>
        <w:t xml:space="preserve">NIP: 8571841524, REGON: 811684396 </w:t>
      </w:r>
    </w:p>
    <w:p w:rsidR="00CD4FC2" w:rsidRPr="00F20AE0" w:rsidRDefault="00CD4FC2" w:rsidP="002F27BC">
      <w:pPr>
        <w:rPr>
          <w:rFonts w:cs="Times New Roman"/>
          <w:b/>
          <w:sz w:val="22"/>
        </w:rPr>
      </w:pPr>
      <w:r w:rsidRPr="00F20AE0">
        <w:rPr>
          <w:rFonts w:cs="Times New Roman"/>
          <w:sz w:val="22"/>
        </w:rPr>
        <w:t xml:space="preserve">reprezentowaną przez </w:t>
      </w:r>
      <w:r w:rsidRPr="00F20AE0">
        <w:rPr>
          <w:rFonts w:cs="Times New Roman"/>
          <w:b/>
          <w:bCs/>
          <w:sz w:val="22"/>
        </w:rPr>
        <w:t xml:space="preserve">Wójta </w:t>
      </w:r>
      <w:r w:rsidR="00B12F3F" w:rsidRPr="00F20AE0">
        <w:rPr>
          <w:rFonts w:cs="Times New Roman"/>
          <w:b/>
          <w:bCs/>
          <w:sz w:val="22"/>
        </w:rPr>
        <w:t xml:space="preserve">Stanisława </w:t>
      </w:r>
      <w:proofErr w:type="spellStart"/>
      <w:r w:rsidR="00B12F3F" w:rsidRPr="00F20AE0">
        <w:rPr>
          <w:rFonts w:cs="Times New Roman"/>
          <w:b/>
          <w:bCs/>
          <w:sz w:val="22"/>
        </w:rPr>
        <w:t>Gnosowskiego</w:t>
      </w:r>
      <w:proofErr w:type="spellEnd"/>
      <w:r w:rsidR="00FB48BE" w:rsidRPr="00F20AE0">
        <w:rPr>
          <w:rFonts w:cs="Times New Roman"/>
          <w:b/>
          <w:bCs/>
          <w:sz w:val="22"/>
        </w:rPr>
        <w:t xml:space="preserve">, </w:t>
      </w:r>
      <w:r w:rsidR="00FB48BE" w:rsidRPr="00F20AE0">
        <w:rPr>
          <w:rFonts w:cs="Times New Roman"/>
          <w:bCs/>
          <w:sz w:val="22"/>
        </w:rPr>
        <w:t xml:space="preserve">przy kontrasygnacie </w:t>
      </w:r>
      <w:r w:rsidR="00FB48BE" w:rsidRPr="00F20AE0">
        <w:rPr>
          <w:rFonts w:cs="Times New Roman"/>
          <w:b/>
          <w:bCs/>
          <w:sz w:val="22"/>
        </w:rPr>
        <w:t xml:space="preserve">Skarbnik Jadwigi </w:t>
      </w:r>
      <w:proofErr w:type="spellStart"/>
      <w:r w:rsidR="00FB48BE" w:rsidRPr="00F20AE0">
        <w:rPr>
          <w:rFonts w:cs="Times New Roman"/>
          <w:b/>
          <w:bCs/>
          <w:sz w:val="22"/>
        </w:rPr>
        <w:t>Spławskiej</w:t>
      </w:r>
      <w:proofErr w:type="spellEnd"/>
    </w:p>
    <w:p w:rsidR="00CD4FC2" w:rsidRPr="00F20AE0" w:rsidRDefault="00CD4FC2" w:rsidP="002F27BC">
      <w:pPr>
        <w:rPr>
          <w:rFonts w:cs="Times New Roman"/>
          <w:sz w:val="22"/>
        </w:rPr>
      </w:pPr>
      <w:r w:rsidRPr="00F20AE0">
        <w:rPr>
          <w:rFonts w:cs="Times New Roman"/>
          <w:sz w:val="22"/>
        </w:rPr>
        <w:t xml:space="preserve">zwanym w dalszej części umowy </w:t>
      </w:r>
      <w:r w:rsidRPr="00F20AE0">
        <w:rPr>
          <w:rFonts w:cs="Times New Roman"/>
          <w:b/>
          <w:sz w:val="22"/>
        </w:rPr>
        <w:t>Zamawiającym</w:t>
      </w:r>
    </w:p>
    <w:p w:rsidR="00CD4FC2" w:rsidRPr="00F20AE0" w:rsidRDefault="00CD4FC2" w:rsidP="002F27BC">
      <w:pPr>
        <w:pStyle w:val="Tekstpodstawowywcity"/>
        <w:spacing w:before="120"/>
        <w:ind w:left="0"/>
        <w:rPr>
          <w:rFonts w:cs="Times New Roman"/>
          <w:sz w:val="22"/>
          <w:szCs w:val="24"/>
        </w:rPr>
      </w:pPr>
      <w:r w:rsidRPr="00F20AE0">
        <w:rPr>
          <w:rFonts w:cs="Times New Roman"/>
          <w:sz w:val="22"/>
          <w:szCs w:val="24"/>
        </w:rPr>
        <w:t xml:space="preserve">a  </w:t>
      </w:r>
      <w:r w:rsidR="005A3E81" w:rsidRPr="00F20AE0">
        <w:rPr>
          <w:rFonts w:cs="Times New Roman"/>
          <w:sz w:val="22"/>
          <w:szCs w:val="24"/>
        </w:rPr>
        <w:t>…………………………..</w:t>
      </w:r>
      <w:r w:rsidR="00FB48BE" w:rsidRPr="00F20AE0">
        <w:rPr>
          <w:rFonts w:cs="Times New Roman"/>
          <w:sz w:val="22"/>
          <w:szCs w:val="24"/>
        </w:rPr>
        <w:t xml:space="preserve">, </w:t>
      </w:r>
      <w:r w:rsidRPr="00F20AE0">
        <w:rPr>
          <w:rFonts w:cs="Times New Roman"/>
          <w:sz w:val="22"/>
          <w:szCs w:val="24"/>
        </w:rPr>
        <w:t xml:space="preserve">posiadającym NIP: </w:t>
      </w:r>
      <w:r w:rsidR="005A3E81" w:rsidRPr="00F20AE0">
        <w:rPr>
          <w:rFonts w:cs="Times New Roman"/>
          <w:sz w:val="22"/>
          <w:szCs w:val="24"/>
        </w:rPr>
        <w:t>…………….</w:t>
      </w:r>
      <w:r w:rsidRPr="00F20AE0">
        <w:rPr>
          <w:rFonts w:cs="Times New Roman"/>
          <w:sz w:val="22"/>
          <w:szCs w:val="24"/>
        </w:rPr>
        <w:t xml:space="preserve"> mającym swoją siedzibę w</w:t>
      </w:r>
      <w:r w:rsidR="00FB48BE" w:rsidRPr="00F20AE0">
        <w:rPr>
          <w:rFonts w:cs="Times New Roman"/>
          <w:sz w:val="22"/>
          <w:szCs w:val="24"/>
        </w:rPr>
        <w:t xml:space="preserve"> </w:t>
      </w:r>
      <w:r w:rsidR="005A3E81" w:rsidRPr="00F20AE0">
        <w:rPr>
          <w:rFonts w:cs="Times New Roman"/>
          <w:sz w:val="22"/>
          <w:szCs w:val="24"/>
        </w:rPr>
        <w:t>……….</w:t>
      </w:r>
      <w:r w:rsidRPr="00F20AE0">
        <w:rPr>
          <w:rFonts w:cs="Times New Roman"/>
          <w:sz w:val="22"/>
          <w:szCs w:val="24"/>
        </w:rPr>
        <w:t xml:space="preserve">, </w:t>
      </w:r>
    </w:p>
    <w:p w:rsidR="00CD4FC2" w:rsidRPr="00F20AE0" w:rsidRDefault="00FB48BE" w:rsidP="002F27BC">
      <w:pPr>
        <w:pStyle w:val="Tekstpodstawowywcity"/>
        <w:ind w:left="0"/>
        <w:rPr>
          <w:rFonts w:cs="Times New Roman"/>
          <w:sz w:val="22"/>
          <w:szCs w:val="24"/>
        </w:rPr>
      </w:pPr>
      <w:r w:rsidRPr="00F20AE0">
        <w:rPr>
          <w:rFonts w:cs="Times New Roman"/>
          <w:sz w:val="22"/>
          <w:szCs w:val="24"/>
        </w:rPr>
        <w:t xml:space="preserve">reprezentowanym przez.: </w:t>
      </w:r>
      <w:r w:rsidR="005A3E81" w:rsidRPr="00F20AE0">
        <w:rPr>
          <w:rFonts w:cs="Times New Roman"/>
          <w:b/>
          <w:sz w:val="22"/>
          <w:szCs w:val="24"/>
        </w:rPr>
        <w:t>…………………</w:t>
      </w:r>
    </w:p>
    <w:p w:rsidR="00CD4FC2" w:rsidRPr="00F20AE0" w:rsidRDefault="00CD4FC2" w:rsidP="002F27BC">
      <w:pPr>
        <w:pStyle w:val="Tekstpodstawowywcity"/>
        <w:ind w:left="0"/>
        <w:rPr>
          <w:rFonts w:cs="Times New Roman"/>
          <w:sz w:val="22"/>
          <w:szCs w:val="24"/>
        </w:rPr>
      </w:pPr>
      <w:r w:rsidRPr="00F20AE0">
        <w:rPr>
          <w:rFonts w:cs="Times New Roman"/>
          <w:sz w:val="22"/>
          <w:szCs w:val="24"/>
        </w:rPr>
        <w:t xml:space="preserve">zwanym dalej </w:t>
      </w:r>
      <w:r w:rsidRPr="00F20AE0">
        <w:rPr>
          <w:rFonts w:cs="Times New Roman"/>
          <w:b/>
          <w:sz w:val="22"/>
          <w:szCs w:val="24"/>
        </w:rPr>
        <w:t>Wykonawcą,</w:t>
      </w: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b/>
          <w:sz w:val="22"/>
          <w:szCs w:val="24"/>
        </w:rPr>
      </w:pPr>
      <w:r w:rsidRPr="00F20AE0">
        <w:rPr>
          <w:rFonts w:cs="Times New Roman"/>
          <w:sz w:val="22"/>
          <w:szCs w:val="24"/>
        </w:rPr>
        <w:t xml:space="preserve">w rezultacie dokonania przez Zamawiającego wyboru Wykonawcy, w trybie </w:t>
      </w:r>
      <w:r w:rsidR="00EB73E2" w:rsidRPr="00F20AE0">
        <w:rPr>
          <w:rFonts w:cs="Times New Roman"/>
          <w:sz w:val="22"/>
          <w:szCs w:val="24"/>
        </w:rPr>
        <w:t>zapytania ofertowego</w:t>
      </w:r>
      <w:r w:rsidR="00662E74" w:rsidRPr="00F20AE0">
        <w:rPr>
          <w:rFonts w:cs="Times New Roman"/>
          <w:sz w:val="22"/>
          <w:szCs w:val="24"/>
        </w:rPr>
        <w:t xml:space="preserve"> na podstawie art. 70</w:t>
      </w:r>
      <w:r w:rsidR="00662E74" w:rsidRPr="00F20AE0">
        <w:rPr>
          <w:rFonts w:cs="Times New Roman"/>
          <w:sz w:val="22"/>
          <w:szCs w:val="24"/>
          <w:vertAlign w:val="superscript"/>
        </w:rPr>
        <w:t>1</w:t>
      </w:r>
      <w:r w:rsidR="00662E74" w:rsidRPr="00F20AE0">
        <w:rPr>
          <w:rFonts w:cs="Times New Roman"/>
          <w:sz w:val="22"/>
          <w:szCs w:val="24"/>
        </w:rPr>
        <w:t xml:space="preserve"> ustawy z dnia 23 kwietnia 1964 r. – Kodeks cywilny</w:t>
      </w:r>
      <w:r w:rsidR="00EB73E2" w:rsidRPr="00F20AE0">
        <w:rPr>
          <w:rFonts w:cs="Times New Roman"/>
          <w:sz w:val="22"/>
          <w:szCs w:val="24"/>
        </w:rPr>
        <w:t xml:space="preserve"> </w:t>
      </w:r>
      <w:r w:rsidRPr="00F20AE0">
        <w:rPr>
          <w:rFonts w:cs="Times New Roman"/>
          <w:sz w:val="22"/>
          <w:szCs w:val="24"/>
        </w:rPr>
        <w:t xml:space="preserve">zgodnie z </w:t>
      </w:r>
      <w:r w:rsidR="00EB73E2" w:rsidRPr="00F20AE0">
        <w:rPr>
          <w:rFonts w:cs="Times New Roman"/>
          <w:sz w:val="22"/>
          <w:szCs w:val="24"/>
        </w:rPr>
        <w:t>Zarządzeniem 61/2014 Wójta Gminy Brojce z dnia 9 października 2014 r. w sprawie Regulaminu udzielania zamówień publicznych o wartości szacunkowej nieprzekraczającej równowartości kwoty 30 000 euro</w:t>
      </w:r>
      <w:r w:rsidRPr="00F20AE0">
        <w:rPr>
          <w:rFonts w:cs="Times New Roman"/>
          <w:sz w:val="22"/>
          <w:szCs w:val="24"/>
        </w:rPr>
        <w:t xml:space="preserve">, </w:t>
      </w:r>
      <w:r w:rsidR="00662E74" w:rsidRPr="00F20AE0">
        <w:rPr>
          <w:rFonts w:cs="Times New Roman"/>
          <w:sz w:val="22"/>
          <w:szCs w:val="24"/>
        </w:rPr>
        <w:t xml:space="preserve">Strony zawierają umowę o </w:t>
      </w:r>
      <w:r w:rsidRPr="00F20AE0">
        <w:rPr>
          <w:rFonts w:cs="Times New Roman"/>
          <w:sz w:val="22"/>
          <w:szCs w:val="24"/>
        </w:rPr>
        <w:t xml:space="preserve">następującej treści: </w:t>
      </w:r>
    </w:p>
    <w:p w:rsidR="002F27BC" w:rsidRPr="00F20AE0" w:rsidRDefault="002F27BC" w:rsidP="002F27BC">
      <w:pPr>
        <w:pStyle w:val="Tekstpodstawowywcity"/>
        <w:ind w:left="0"/>
        <w:jc w:val="center"/>
        <w:rPr>
          <w:rFonts w:cs="Times New Roman"/>
          <w:b/>
          <w:sz w:val="22"/>
          <w:szCs w:val="24"/>
        </w:rPr>
      </w:pPr>
    </w:p>
    <w:p w:rsidR="00CD4FC2" w:rsidRPr="00F20AE0" w:rsidRDefault="00CD4FC2" w:rsidP="002F27BC">
      <w:pPr>
        <w:pStyle w:val="Tekstpodstawowywcity"/>
        <w:ind w:left="0"/>
        <w:jc w:val="center"/>
        <w:rPr>
          <w:rFonts w:cs="Times New Roman"/>
          <w:sz w:val="22"/>
          <w:szCs w:val="24"/>
        </w:rPr>
      </w:pPr>
      <w:r w:rsidRPr="00F20AE0">
        <w:rPr>
          <w:rFonts w:cs="Times New Roman"/>
          <w:b/>
          <w:sz w:val="22"/>
          <w:szCs w:val="24"/>
        </w:rPr>
        <w:t>§ 1</w:t>
      </w:r>
    </w:p>
    <w:p w:rsidR="002B4B19" w:rsidRPr="00F20AE0" w:rsidRDefault="00CD4FC2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 xml:space="preserve">1.Zamawiający udziela Wykonawcy zamówienia publicznego na </w:t>
      </w:r>
      <w:r w:rsidR="001B208E" w:rsidRPr="00F20AE0">
        <w:rPr>
          <w:b/>
          <w:sz w:val="22"/>
        </w:rPr>
        <w:t>Realizację zadań w zakresie zawartym w „Programie zapobiegania bezdomności oraz opieki nad bezdomnymi zwierzętami na terenie Gminy Brojce”</w:t>
      </w:r>
      <w:r w:rsidRPr="00F20AE0">
        <w:rPr>
          <w:sz w:val="22"/>
        </w:rPr>
        <w:t>, zwanego dalej przedmiotem umowy.</w:t>
      </w:r>
    </w:p>
    <w:p w:rsidR="00662E74" w:rsidRPr="00F20AE0" w:rsidRDefault="00662E74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>2. Treść zapytania ofertowego oraz złożona oferta stanowią odpowiednio załączniki nr 1 i 2 do niniejszej umowy i stanowią integralną część umowy.</w:t>
      </w:r>
    </w:p>
    <w:p w:rsidR="00CD4FC2" w:rsidRPr="00F20AE0" w:rsidRDefault="00662E74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>3</w:t>
      </w:r>
      <w:r w:rsidR="00CD4FC2" w:rsidRPr="00F20AE0">
        <w:rPr>
          <w:sz w:val="22"/>
        </w:rPr>
        <w:t>.Wykonawca wykona przedmiot umowy zgodnie z:</w:t>
      </w:r>
    </w:p>
    <w:p w:rsidR="00CD4FC2" w:rsidRPr="00F20AE0" w:rsidRDefault="000A2901" w:rsidP="002F27BC">
      <w:pPr>
        <w:pStyle w:val="Bezodstpw"/>
        <w:jc w:val="both"/>
        <w:rPr>
          <w:sz w:val="22"/>
        </w:rPr>
      </w:pPr>
      <w:r w:rsidRPr="00F20AE0">
        <w:rPr>
          <w:sz w:val="22"/>
        </w:rPr>
        <w:t>art.4 pkt 8 ustawy z dnia 29 stycznia 2004 r. Prawo zamówień publicznych (Dz.U.</w:t>
      </w:r>
      <w:r w:rsidR="00D2557D">
        <w:rPr>
          <w:sz w:val="22"/>
        </w:rPr>
        <w:t xml:space="preserve"> </w:t>
      </w:r>
      <w:r w:rsidRPr="00F20AE0">
        <w:rPr>
          <w:sz w:val="22"/>
        </w:rPr>
        <w:t>z 201</w:t>
      </w:r>
      <w:r w:rsidR="00D2557D">
        <w:rPr>
          <w:sz w:val="22"/>
        </w:rPr>
        <w:t>7</w:t>
      </w:r>
      <w:r w:rsidRPr="00F20AE0">
        <w:rPr>
          <w:sz w:val="22"/>
        </w:rPr>
        <w:t xml:space="preserve"> r., poz. </w:t>
      </w:r>
      <w:r w:rsidR="00D2557D">
        <w:rPr>
          <w:sz w:val="22"/>
        </w:rPr>
        <w:t>1579</w:t>
      </w:r>
      <w:r w:rsidRPr="00F20AE0">
        <w:rPr>
          <w:sz w:val="22"/>
        </w:rPr>
        <w:t xml:space="preserve"> z </w:t>
      </w:r>
      <w:proofErr w:type="spellStart"/>
      <w:r w:rsidRPr="00F20AE0">
        <w:rPr>
          <w:sz w:val="22"/>
        </w:rPr>
        <w:t>późn</w:t>
      </w:r>
      <w:proofErr w:type="spellEnd"/>
      <w:r w:rsidRPr="00F20AE0">
        <w:rPr>
          <w:sz w:val="22"/>
        </w:rPr>
        <w:t xml:space="preserve">. zm.) Gmina zleca, a </w:t>
      </w:r>
      <w:r w:rsidR="005B4CFE" w:rsidRPr="00F20AE0">
        <w:rPr>
          <w:sz w:val="22"/>
        </w:rPr>
        <w:t>Wykonawca z</w:t>
      </w:r>
      <w:r w:rsidRPr="00F20AE0">
        <w:rPr>
          <w:sz w:val="22"/>
        </w:rPr>
        <w:t xml:space="preserve">obowiązuje się do współpracy w zakresie opieki nad zwierzętami, w szczególności nad zwierzętami bezdomnymi w rozumieniu art. 11 ustawy z dnia 21 sierpnia 1997 r. o ochronie zwierząt (Dz.U. z 2003 r. nr 106 poz. 1002 ze zmianami). </w:t>
      </w:r>
    </w:p>
    <w:p w:rsidR="000A2901" w:rsidRPr="00F20AE0" w:rsidRDefault="000A2901" w:rsidP="002F27BC">
      <w:pPr>
        <w:pStyle w:val="Bezodstpw"/>
        <w:jc w:val="both"/>
        <w:rPr>
          <w:rFonts w:cs="Times New Roman"/>
          <w:bCs/>
          <w:sz w:val="22"/>
        </w:rPr>
      </w:pPr>
      <w:r w:rsidRPr="00F20AE0">
        <w:rPr>
          <w:sz w:val="22"/>
        </w:rPr>
        <w:t>Świadczenia usług w zakresie opieki weterynaryjnej nad bezdomnymi zwierzętami z obszaru gminy Brojce w roz</w:t>
      </w:r>
      <w:r w:rsidR="00D2557D">
        <w:rPr>
          <w:sz w:val="22"/>
        </w:rPr>
        <w:t xml:space="preserve">umieniu art. 4. pkt 16 </w:t>
      </w:r>
      <w:r w:rsidRPr="00F20AE0">
        <w:rPr>
          <w:sz w:val="22"/>
        </w:rPr>
        <w:t>ustawy o ochronie zwierząt (Dz</w:t>
      </w:r>
      <w:r w:rsidR="00D2557D">
        <w:rPr>
          <w:sz w:val="22"/>
        </w:rPr>
        <w:t>. U. z</w:t>
      </w:r>
      <w:r w:rsidRPr="00F20AE0">
        <w:rPr>
          <w:sz w:val="22"/>
        </w:rPr>
        <w:t xml:space="preserve"> 20</w:t>
      </w:r>
      <w:r w:rsidR="00D2557D">
        <w:rPr>
          <w:sz w:val="22"/>
        </w:rPr>
        <w:t>17</w:t>
      </w:r>
      <w:r w:rsidRPr="00F20AE0">
        <w:rPr>
          <w:sz w:val="22"/>
        </w:rPr>
        <w:t xml:space="preserve"> r. poz.1</w:t>
      </w:r>
      <w:r w:rsidR="00D2557D">
        <w:rPr>
          <w:sz w:val="22"/>
        </w:rPr>
        <w:t>840</w:t>
      </w:r>
      <w:r w:rsidRPr="00F20AE0">
        <w:rPr>
          <w:sz w:val="22"/>
        </w:rPr>
        <w:t xml:space="preserve"> ze zm.)</w:t>
      </w:r>
    </w:p>
    <w:p w:rsidR="00CD4FC2" w:rsidRPr="00F20AE0" w:rsidRDefault="001B208E" w:rsidP="002F27BC">
      <w:pPr>
        <w:autoSpaceDE w:val="0"/>
        <w:jc w:val="both"/>
        <w:rPr>
          <w:rFonts w:cs="Times New Roman"/>
          <w:bCs/>
          <w:sz w:val="22"/>
        </w:rPr>
      </w:pPr>
      <w:r w:rsidRPr="00F20AE0">
        <w:rPr>
          <w:rFonts w:cs="Times New Roman"/>
          <w:bCs/>
          <w:sz w:val="22"/>
        </w:rPr>
        <w:t>4</w:t>
      </w:r>
      <w:r w:rsidR="00CD4FC2" w:rsidRPr="00F20AE0">
        <w:rPr>
          <w:rFonts w:cs="Times New Roman"/>
          <w:bCs/>
          <w:sz w:val="22"/>
        </w:rPr>
        <w:t>. W zakres przedmiotu umowy wchodzi:</w:t>
      </w:r>
    </w:p>
    <w:p w:rsidR="006875EF" w:rsidRPr="00F20AE0" w:rsidRDefault="006875EF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 xml:space="preserve">a) Odławianie z terenu Gminy Brojce bezdomnych zwierząt oraz transport do schroniska lub lecznicy weterynaryjnej, z którą </w:t>
      </w:r>
      <w:r w:rsidR="00D363E1" w:rsidRPr="00F20AE0">
        <w:rPr>
          <w:rFonts w:cs="Times New Roman"/>
          <w:sz w:val="22"/>
        </w:rPr>
        <w:t>Zleceniodawca</w:t>
      </w:r>
      <w:r w:rsidRPr="00F20AE0">
        <w:rPr>
          <w:rFonts w:cs="Times New Roman"/>
          <w:sz w:val="22"/>
        </w:rPr>
        <w:t xml:space="preserve"> ma podpisaną umowę.</w:t>
      </w:r>
    </w:p>
    <w:p w:rsidR="006875EF" w:rsidRPr="00F20AE0" w:rsidRDefault="006875EF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b) Zbieranie oraz transport padłych zwierząt z terenu Gminy Brojce do firmy utylizacyjnej z którą Wykonawca ma podpisaną umowę.</w:t>
      </w:r>
    </w:p>
    <w:p w:rsidR="006875EF" w:rsidRPr="00F20AE0" w:rsidRDefault="006875EF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c) Zapewnienie całodobowej opieki weterynaryjnej w przypadku zdarzeń z udziałem zwierząt na terenie Gminy Brojce.</w:t>
      </w:r>
    </w:p>
    <w:p w:rsidR="000A2901" w:rsidRPr="00F20AE0" w:rsidRDefault="006875EF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d) Usypianie ślepych miotów i ich transport do firmy utylizacyjnej z którą Wykonawca ma podpisaną umowę.</w:t>
      </w:r>
    </w:p>
    <w:p w:rsidR="009D0DF0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5. Wykonawca jest ponadto zobowiązany do: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a</w:t>
      </w:r>
      <w:r w:rsidR="006875EF" w:rsidRPr="00F20AE0">
        <w:rPr>
          <w:rFonts w:cs="Times New Roman"/>
          <w:sz w:val="22"/>
        </w:rPr>
        <w:t>) Poszukiwanie właścicieli dla bezdomnych zwierząt.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b</w:t>
      </w:r>
      <w:r w:rsidR="006875EF" w:rsidRPr="00F20AE0">
        <w:rPr>
          <w:rFonts w:cs="Times New Roman"/>
          <w:sz w:val="22"/>
        </w:rPr>
        <w:t>) Badanie kondycji zdrowotnej zwierząt bezdomnych oraz w razie potrzeby ratowania jego życia, podjęcie koniecznego leczenia do ustąpienia objawów chorobowych wymagających leczenia stacjonarnego.</w:t>
      </w:r>
    </w:p>
    <w:p w:rsidR="009D0DF0" w:rsidRPr="00F20AE0" w:rsidRDefault="009D0DF0" w:rsidP="009D0DF0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c) Realizację innych zadań w zakresie zawartym w „Programie zapobiegania bezdomności oraz opieki nad bezdomnymi zwierzętami na terenie gminy Brojce”.</w:t>
      </w:r>
    </w:p>
    <w:p w:rsidR="006875EF" w:rsidRPr="00D2557D" w:rsidRDefault="009D0DF0" w:rsidP="00D2557D">
      <w:pPr>
        <w:pStyle w:val="Bezodstpw"/>
        <w:jc w:val="both"/>
        <w:rPr>
          <w:rFonts w:cs="Times New Roman"/>
          <w:bCs/>
          <w:sz w:val="22"/>
        </w:rPr>
      </w:pPr>
      <w:r w:rsidRPr="00F20AE0">
        <w:rPr>
          <w:rFonts w:cs="Times New Roman"/>
          <w:sz w:val="22"/>
        </w:rPr>
        <w:t xml:space="preserve">d) </w:t>
      </w:r>
      <w:r w:rsidR="006875EF" w:rsidRPr="00F20AE0">
        <w:rPr>
          <w:rFonts w:cs="Times New Roman"/>
          <w:sz w:val="22"/>
        </w:rPr>
        <w:t>Realizacji przedmiotu zamówienia przy użyciu własnego sprzętu oraz zgod</w:t>
      </w:r>
      <w:r w:rsidR="00D2557D">
        <w:rPr>
          <w:rFonts w:cs="Times New Roman"/>
          <w:sz w:val="22"/>
        </w:rPr>
        <w:t xml:space="preserve">nie z wymogami ustawy z dnia 21 sierpnia </w:t>
      </w:r>
      <w:r w:rsidR="006875EF" w:rsidRPr="00F20AE0">
        <w:rPr>
          <w:rFonts w:cs="Times New Roman"/>
          <w:sz w:val="22"/>
        </w:rPr>
        <w:t xml:space="preserve">1997r. o ochronie zwierząt </w:t>
      </w:r>
      <w:r w:rsidR="00D2557D" w:rsidRPr="00F20AE0">
        <w:rPr>
          <w:sz w:val="22"/>
        </w:rPr>
        <w:t>(Dz</w:t>
      </w:r>
      <w:r w:rsidR="00D2557D">
        <w:rPr>
          <w:sz w:val="22"/>
        </w:rPr>
        <w:t>. U. z</w:t>
      </w:r>
      <w:r w:rsidR="00D2557D" w:rsidRPr="00F20AE0">
        <w:rPr>
          <w:sz w:val="22"/>
        </w:rPr>
        <w:t xml:space="preserve"> 20</w:t>
      </w:r>
      <w:r w:rsidR="00D2557D">
        <w:rPr>
          <w:sz w:val="22"/>
        </w:rPr>
        <w:t>17</w:t>
      </w:r>
      <w:r w:rsidR="00D2557D" w:rsidRPr="00F20AE0">
        <w:rPr>
          <w:sz w:val="22"/>
        </w:rPr>
        <w:t xml:space="preserve"> r. poz.1</w:t>
      </w:r>
      <w:r w:rsidR="00D2557D">
        <w:rPr>
          <w:sz w:val="22"/>
        </w:rPr>
        <w:t>840</w:t>
      </w:r>
      <w:r w:rsidR="00D2557D" w:rsidRPr="00F20AE0">
        <w:rPr>
          <w:sz w:val="22"/>
        </w:rPr>
        <w:t xml:space="preserve"> ze zm.)</w:t>
      </w:r>
      <w:r w:rsidR="00D2557D">
        <w:rPr>
          <w:sz w:val="22"/>
        </w:rPr>
        <w:t xml:space="preserve"> </w:t>
      </w:r>
      <w:r w:rsidR="006875EF" w:rsidRPr="00F20AE0">
        <w:rPr>
          <w:rFonts w:cs="Times New Roman"/>
          <w:sz w:val="22"/>
        </w:rPr>
        <w:t>oraz innymi przepisami prawa.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e</w:t>
      </w:r>
      <w:r w:rsidR="006875EF" w:rsidRPr="00F20AE0">
        <w:rPr>
          <w:rFonts w:cs="Times New Roman"/>
          <w:sz w:val="22"/>
        </w:rPr>
        <w:t>) Świadczenia usług także w dni wolne od pracy oraz święta państwowe.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f</w:t>
      </w:r>
      <w:r w:rsidR="006875EF" w:rsidRPr="00F20AE0">
        <w:rPr>
          <w:rFonts w:cs="Times New Roman"/>
          <w:sz w:val="22"/>
        </w:rPr>
        <w:t>) Pozostawianie przez całą dobę w stałej gotowości do świadczenia usług.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g</w:t>
      </w:r>
      <w:r w:rsidR="006875EF" w:rsidRPr="00F20AE0">
        <w:rPr>
          <w:rFonts w:cs="Times New Roman"/>
          <w:sz w:val="22"/>
        </w:rPr>
        <w:t xml:space="preserve">) Wskazanie nr telefonu osoby odpowiedzialnej za przejmowanie zgłoszeń. </w:t>
      </w:r>
    </w:p>
    <w:p w:rsidR="006875EF" w:rsidRPr="00F20AE0" w:rsidRDefault="009D0DF0" w:rsidP="006875EF">
      <w:pPr>
        <w:autoSpaceDE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h</w:t>
      </w:r>
      <w:r w:rsidR="006875EF" w:rsidRPr="00F20AE0">
        <w:rPr>
          <w:rFonts w:cs="Times New Roman"/>
          <w:sz w:val="22"/>
        </w:rPr>
        <w:t xml:space="preserve">) Zapewnienia czasu realizacji zgłoszenia nie dłuższego niż 24 godziny od momentu jego przyjęcia. </w:t>
      </w:r>
    </w:p>
    <w:p w:rsidR="00EB73E2" w:rsidRPr="00F20AE0" w:rsidRDefault="00EB73E2" w:rsidP="00EB73E2">
      <w:pPr>
        <w:rPr>
          <w:rFonts w:cs="Times New Roman"/>
          <w:sz w:val="22"/>
        </w:rPr>
      </w:pPr>
    </w:p>
    <w:p w:rsidR="00CD4FC2" w:rsidRPr="00F20AE0" w:rsidRDefault="00CD4FC2" w:rsidP="00EB73E2">
      <w:pPr>
        <w:jc w:val="center"/>
        <w:rPr>
          <w:rFonts w:cs="Times New Roman"/>
          <w:sz w:val="22"/>
        </w:rPr>
      </w:pPr>
      <w:r w:rsidRPr="00F20AE0">
        <w:rPr>
          <w:rFonts w:cs="Times New Roman"/>
          <w:b/>
          <w:bCs/>
          <w:sz w:val="22"/>
        </w:rPr>
        <w:lastRenderedPageBreak/>
        <w:t>§ 2</w:t>
      </w: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b/>
          <w:sz w:val="22"/>
          <w:szCs w:val="24"/>
        </w:rPr>
      </w:pPr>
      <w:r w:rsidRPr="00F20AE0">
        <w:rPr>
          <w:rFonts w:cs="Times New Roman"/>
          <w:sz w:val="22"/>
          <w:szCs w:val="24"/>
        </w:rPr>
        <w:t xml:space="preserve">Wykonawca wykona umowę w terminie od </w:t>
      </w:r>
      <w:r w:rsidR="00C34E02" w:rsidRPr="00F20AE0">
        <w:rPr>
          <w:rFonts w:cs="Times New Roman"/>
          <w:sz w:val="22"/>
          <w:szCs w:val="24"/>
        </w:rPr>
        <w:t>………….</w:t>
      </w:r>
      <w:r w:rsidR="00D867E5" w:rsidRPr="00F20AE0">
        <w:rPr>
          <w:rFonts w:cs="Times New Roman"/>
          <w:b/>
          <w:sz w:val="22"/>
          <w:szCs w:val="24"/>
        </w:rPr>
        <w:t>201</w:t>
      </w:r>
      <w:r w:rsidR="00D2557D">
        <w:rPr>
          <w:rFonts w:cs="Times New Roman"/>
          <w:b/>
          <w:sz w:val="22"/>
          <w:szCs w:val="24"/>
        </w:rPr>
        <w:t>8</w:t>
      </w:r>
      <w:r w:rsidRPr="00F20AE0">
        <w:rPr>
          <w:rFonts w:cs="Times New Roman"/>
          <w:b/>
          <w:sz w:val="22"/>
          <w:szCs w:val="24"/>
        </w:rPr>
        <w:t xml:space="preserve"> r.</w:t>
      </w:r>
      <w:r w:rsidRPr="00F20AE0">
        <w:rPr>
          <w:rFonts w:cs="Times New Roman"/>
          <w:sz w:val="22"/>
          <w:szCs w:val="24"/>
        </w:rPr>
        <w:t xml:space="preserve">  do </w:t>
      </w:r>
      <w:r w:rsidR="00D867E5" w:rsidRPr="00F20AE0">
        <w:rPr>
          <w:rFonts w:cs="Times New Roman"/>
          <w:b/>
          <w:sz w:val="22"/>
          <w:szCs w:val="24"/>
        </w:rPr>
        <w:t xml:space="preserve">31 </w:t>
      </w:r>
      <w:r w:rsidR="00D2557D">
        <w:rPr>
          <w:rFonts w:cs="Times New Roman"/>
          <w:b/>
          <w:sz w:val="22"/>
          <w:szCs w:val="24"/>
        </w:rPr>
        <w:t xml:space="preserve">grudnia 2019 </w:t>
      </w:r>
      <w:r w:rsidRPr="00F20AE0">
        <w:rPr>
          <w:rFonts w:cs="Times New Roman"/>
          <w:b/>
          <w:sz w:val="22"/>
          <w:szCs w:val="24"/>
        </w:rPr>
        <w:t>r.</w:t>
      </w:r>
    </w:p>
    <w:p w:rsidR="00CD4FC2" w:rsidRPr="00F20AE0" w:rsidRDefault="00EB73E2" w:rsidP="002F27BC">
      <w:pPr>
        <w:pStyle w:val="Tekstpodstawowywcity"/>
        <w:ind w:left="0"/>
        <w:jc w:val="center"/>
        <w:rPr>
          <w:rFonts w:cs="Times New Roman"/>
          <w:sz w:val="22"/>
          <w:szCs w:val="24"/>
        </w:rPr>
      </w:pPr>
      <w:r w:rsidRPr="00F20AE0">
        <w:rPr>
          <w:rFonts w:cs="Times New Roman"/>
          <w:b/>
          <w:sz w:val="22"/>
          <w:szCs w:val="24"/>
        </w:rPr>
        <w:br/>
      </w:r>
      <w:r w:rsidR="00CD4FC2" w:rsidRPr="00F20AE0">
        <w:rPr>
          <w:rFonts w:cs="Times New Roman"/>
          <w:b/>
          <w:sz w:val="22"/>
          <w:szCs w:val="24"/>
        </w:rPr>
        <w:t>§ 3</w:t>
      </w:r>
    </w:p>
    <w:p w:rsidR="00662E74" w:rsidRPr="00F20AE0" w:rsidRDefault="00CD4FC2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 xml:space="preserve">1. </w:t>
      </w:r>
      <w:r w:rsidR="00662E74" w:rsidRPr="00F20AE0">
        <w:rPr>
          <w:sz w:val="22"/>
        </w:rPr>
        <w:t xml:space="preserve">Za wykonanie przedmiotu umowy, określonego w § 1, Zamawiający zobowiązuje się do zapłaty wynagrodzenia, ustalonego na podstawie oferty Wykonawcy </w:t>
      </w:r>
      <w:r w:rsidR="001B208E" w:rsidRPr="00F20AE0">
        <w:rPr>
          <w:sz w:val="22"/>
        </w:rPr>
        <w:t>dla poszczególnych części zamówienia w następującej wysokości</w:t>
      </w:r>
    </w:p>
    <w:p w:rsidR="001B208E" w:rsidRPr="00F20AE0" w:rsidRDefault="001B208E" w:rsidP="001B208E">
      <w:pPr>
        <w:pStyle w:val="Bezodstpw"/>
        <w:jc w:val="both"/>
        <w:rPr>
          <w:b/>
          <w:sz w:val="22"/>
        </w:rPr>
      </w:pPr>
      <w:r w:rsidRPr="00F20AE0">
        <w:rPr>
          <w:sz w:val="22"/>
        </w:rPr>
        <w:t xml:space="preserve">a) </w:t>
      </w:r>
      <w:r w:rsidR="006875EF" w:rsidRPr="00F20AE0">
        <w:rPr>
          <w:sz w:val="22"/>
        </w:rPr>
        <w:t xml:space="preserve">Odławianie z terenu Gminy Brojce bezdomnych zwierząt oraz transport do schroniska lub lecznicy weterynaryjnej, z którą Wykonawca ma podpisaną umowę - </w:t>
      </w:r>
      <w:r w:rsidR="006875EF" w:rsidRPr="00F20AE0">
        <w:rPr>
          <w:b/>
          <w:sz w:val="22"/>
        </w:rPr>
        <w:t>cena za 1 szt. zwierzęcia</w:t>
      </w:r>
      <w:r w:rsidRPr="00F20AE0">
        <w:rPr>
          <w:b/>
          <w:sz w:val="22"/>
        </w:rPr>
        <w:t xml:space="preserve"> </w:t>
      </w:r>
      <w:r w:rsidR="006875EF" w:rsidRPr="00F20AE0">
        <w:rPr>
          <w:b/>
          <w:sz w:val="22"/>
        </w:rPr>
        <w:t xml:space="preserve">…………….. zł </w:t>
      </w:r>
      <w:r w:rsidRPr="00F20AE0">
        <w:rPr>
          <w:b/>
          <w:sz w:val="22"/>
        </w:rPr>
        <w:t>brutto (słownie: …………</w:t>
      </w:r>
      <w:r w:rsidR="006875EF" w:rsidRPr="00F20AE0">
        <w:rPr>
          <w:b/>
          <w:sz w:val="22"/>
        </w:rPr>
        <w:t>………</w:t>
      </w:r>
      <w:r w:rsidRPr="00F20AE0">
        <w:rPr>
          <w:b/>
          <w:sz w:val="22"/>
        </w:rPr>
        <w:t>… zł)</w:t>
      </w:r>
    </w:p>
    <w:p w:rsidR="001B208E" w:rsidRPr="00F20AE0" w:rsidRDefault="001B208E" w:rsidP="001B208E">
      <w:pPr>
        <w:pStyle w:val="Bezodstpw"/>
        <w:jc w:val="both"/>
        <w:rPr>
          <w:sz w:val="22"/>
        </w:rPr>
      </w:pPr>
      <w:r w:rsidRPr="00F20AE0">
        <w:rPr>
          <w:sz w:val="22"/>
        </w:rPr>
        <w:t xml:space="preserve">b) </w:t>
      </w:r>
      <w:r w:rsidR="006875EF" w:rsidRPr="00F20AE0">
        <w:rPr>
          <w:sz w:val="22"/>
        </w:rPr>
        <w:t xml:space="preserve">Zbieranie oraz transport padłych zwierząt z terenu Gminy Brojce do firmy utylizacyjnej z którą Wykonawca ma podpisaną umowę - </w:t>
      </w:r>
      <w:r w:rsidR="006875EF" w:rsidRPr="00F20AE0">
        <w:rPr>
          <w:b/>
          <w:sz w:val="22"/>
        </w:rPr>
        <w:t xml:space="preserve">cena za 1 szt. zwierzęcia …………… zł </w:t>
      </w:r>
      <w:r w:rsidRPr="00F20AE0">
        <w:rPr>
          <w:b/>
          <w:sz w:val="22"/>
        </w:rPr>
        <w:t>brutto (słownie: ………</w:t>
      </w:r>
      <w:r w:rsidR="006875EF" w:rsidRPr="00F20AE0">
        <w:rPr>
          <w:b/>
          <w:sz w:val="22"/>
        </w:rPr>
        <w:t>……….</w:t>
      </w:r>
      <w:r w:rsidRPr="00F20AE0">
        <w:rPr>
          <w:b/>
          <w:sz w:val="22"/>
        </w:rPr>
        <w:t>…… zł)</w:t>
      </w:r>
    </w:p>
    <w:p w:rsidR="001B208E" w:rsidRPr="00F20AE0" w:rsidRDefault="001B208E" w:rsidP="001B208E">
      <w:pPr>
        <w:pStyle w:val="Bezodstpw"/>
        <w:jc w:val="both"/>
        <w:rPr>
          <w:sz w:val="22"/>
        </w:rPr>
      </w:pPr>
      <w:r w:rsidRPr="00F20AE0">
        <w:rPr>
          <w:sz w:val="22"/>
        </w:rPr>
        <w:t xml:space="preserve">c) </w:t>
      </w:r>
      <w:r w:rsidR="006875EF" w:rsidRPr="00F20AE0">
        <w:rPr>
          <w:sz w:val="22"/>
          <w:lang w:eastAsia="pl-PL"/>
        </w:rPr>
        <w:t xml:space="preserve">Zapewnienie całodobowej opieki weterynaryjnej w przypadku zdarzeń z udziałem zwierząt na terenie Gminy Brojce – </w:t>
      </w:r>
      <w:r w:rsidR="006875EF" w:rsidRPr="00F20AE0">
        <w:rPr>
          <w:b/>
          <w:sz w:val="22"/>
          <w:lang w:eastAsia="pl-PL"/>
        </w:rPr>
        <w:t>cena za podjęcie jednorazowej interwencji ………….</w:t>
      </w:r>
      <w:r w:rsidRPr="00F20AE0">
        <w:rPr>
          <w:b/>
          <w:sz w:val="22"/>
        </w:rPr>
        <w:t xml:space="preserve"> brutto (słownie: …………… zł)</w:t>
      </w:r>
      <w:r w:rsidR="0033722A" w:rsidRPr="00F20AE0">
        <w:rPr>
          <w:b/>
          <w:sz w:val="22"/>
        </w:rPr>
        <w:t xml:space="preserve"> </w:t>
      </w:r>
    </w:p>
    <w:p w:rsidR="001B208E" w:rsidRPr="00F20AE0" w:rsidRDefault="001B208E" w:rsidP="001B208E">
      <w:pPr>
        <w:pStyle w:val="Bezodstpw"/>
        <w:jc w:val="both"/>
        <w:rPr>
          <w:b/>
          <w:sz w:val="22"/>
        </w:rPr>
      </w:pPr>
      <w:r w:rsidRPr="00F20AE0">
        <w:rPr>
          <w:sz w:val="22"/>
        </w:rPr>
        <w:t>d) Usypianie ślepych miotów i ich transport do firmy utylizacyjnej z któ</w:t>
      </w:r>
      <w:r w:rsidR="006875EF" w:rsidRPr="00F20AE0">
        <w:rPr>
          <w:sz w:val="22"/>
        </w:rPr>
        <w:t xml:space="preserve">rą Wykonawca ma podpisaną umowę – </w:t>
      </w:r>
      <w:r w:rsidR="006875EF" w:rsidRPr="00F20AE0">
        <w:rPr>
          <w:b/>
          <w:sz w:val="22"/>
          <w:lang w:eastAsia="pl-PL"/>
        </w:rPr>
        <w:t xml:space="preserve">cena za </w:t>
      </w:r>
      <w:r w:rsidR="009D0DF0" w:rsidRPr="00F20AE0">
        <w:rPr>
          <w:b/>
          <w:sz w:val="22"/>
          <w:lang w:eastAsia="pl-PL"/>
        </w:rPr>
        <w:t>cały ślepy miot</w:t>
      </w:r>
      <w:r w:rsidRPr="00F20AE0">
        <w:rPr>
          <w:sz w:val="22"/>
        </w:rPr>
        <w:t xml:space="preserve"> </w:t>
      </w:r>
      <w:r w:rsidRPr="00F20AE0">
        <w:rPr>
          <w:b/>
          <w:sz w:val="22"/>
        </w:rPr>
        <w:t>…</w:t>
      </w:r>
      <w:r w:rsidR="006875EF" w:rsidRPr="00F20AE0">
        <w:rPr>
          <w:b/>
          <w:sz w:val="22"/>
        </w:rPr>
        <w:t>…</w:t>
      </w:r>
      <w:r w:rsidRPr="00F20AE0">
        <w:rPr>
          <w:b/>
          <w:sz w:val="22"/>
        </w:rPr>
        <w:t>….. zł brutto (słownie: …………… zł)</w:t>
      </w:r>
    </w:p>
    <w:p w:rsidR="00D363E1" w:rsidRPr="00F20AE0" w:rsidRDefault="006A58FE" w:rsidP="001B208E">
      <w:pPr>
        <w:pStyle w:val="Bezodstpw"/>
        <w:jc w:val="both"/>
        <w:rPr>
          <w:b/>
          <w:sz w:val="22"/>
        </w:rPr>
      </w:pPr>
      <w:r w:rsidRPr="00F20AE0">
        <w:rPr>
          <w:b/>
          <w:sz w:val="22"/>
        </w:rPr>
        <w:t>e) f</w:t>
      </w:r>
      <w:r w:rsidR="00D363E1" w:rsidRPr="00F20AE0">
        <w:rPr>
          <w:b/>
          <w:sz w:val="22"/>
        </w:rPr>
        <w:t xml:space="preserve">) </w:t>
      </w:r>
      <w:r w:rsidR="00EC3206" w:rsidRPr="00F20AE0">
        <w:rPr>
          <w:b/>
          <w:sz w:val="22"/>
        </w:rPr>
        <w:t xml:space="preserve">Cena za 1 </w:t>
      </w:r>
      <w:r w:rsidR="00D363E1" w:rsidRPr="00F20AE0">
        <w:rPr>
          <w:b/>
          <w:sz w:val="22"/>
        </w:rPr>
        <w:t>k</w:t>
      </w:r>
      <w:r w:rsidR="00EC3206" w:rsidRPr="00F20AE0">
        <w:rPr>
          <w:b/>
          <w:sz w:val="22"/>
        </w:rPr>
        <w:t>m</w:t>
      </w:r>
      <w:r w:rsidR="00D363E1" w:rsidRPr="00F20AE0">
        <w:rPr>
          <w:b/>
          <w:sz w:val="22"/>
        </w:rPr>
        <w:t xml:space="preserve"> dojazdu na miejsce interwencji </w:t>
      </w:r>
      <w:r w:rsidR="00EC3206" w:rsidRPr="00F20AE0">
        <w:rPr>
          <w:sz w:val="22"/>
        </w:rPr>
        <w:t xml:space="preserve"> </w:t>
      </w:r>
      <w:r w:rsidR="00EC3206" w:rsidRPr="00F20AE0">
        <w:rPr>
          <w:b/>
          <w:sz w:val="22"/>
        </w:rPr>
        <w:t>……….. zł brutto (słownie: …………… zł)</w:t>
      </w:r>
    </w:p>
    <w:p w:rsidR="00EC3206" w:rsidRPr="00F20AE0" w:rsidRDefault="006A58FE" w:rsidP="001B208E">
      <w:pPr>
        <w:pStyle w:val="Bezodstpw"/>
        <w:jc w:val="both"/>
        <w:rPr>
          <w:sz w:val="22"/>
        </w:rPr>
      </w:pPr>
      <w:r w:rsidRPr="00F20AE0">
        <w:rPr>
          <w:b/>
          <w:sz w:val="22"/>
        </w:rPr>
        <w:t>g</w:t>
      </w:r>
      <w:r w:rsidR="00EC3206" w:rsidRPr="00F20AE0">
        <w:rPr>
          <w:b/>
          <w:sz w:val="22"/>
        </w:rPr>
        <w:t>) Cena za 1 km powrót z interwencji do siedziby wykonawcy.</w:t>
      </w:r>
      <w:r w:rsidR="00EC3206" w:rsidRPr="00F20AE0">
        <w:rPr>
          <w:sz w:val="22"/>
        </w:rPr>
        <w:t xml:space="preserve"> </w:t>
      </w:r>
      <w:r w:rsidR="00EC3206" w:rsidRPr="00F20AE0">
        <w:rPr>
          <w:b/>
          <w:sz w:val="22"/>
        </w:rPr>
        <w:t>……….. zł brutto (słownie: ………… zł)</w:t>
      </w:r>
    </w:p>
    <w:p w:rsidR="00CD4FC2" w:rsidRPr="00F20AE0" w:rsidRDefault="001B208E" w:rsidP="001B208E">
      <w:pPr>
        <w:pStyle w:val="Bezodstpw"/>
        <w:jc w:val="both"/>
        <w:rPr>
          <w:sz w:val="22"/>
        </w:rPr>
      </w:pPr>
      <w:r w:rsidRPr="00F20AE0">
        <w:rPr>
          <w:sz w:val="22"/>
        </w:rPr>
        <w:t>2</w:t>
      </w:r>
      <w:r w:rsidR="00CD4FC2" w:rsidRPr="00F20AE0">
        <w:rPr>
          <w:sz w:val="22"/>
        </w:rPr>
        <w:t>. Wynagro</w:t>
      </w:r>
      <w:r w:rsidR="006875EF" w:rsidRPr="00F20AE0">
        <w:rPr>
          <w:sz w:val="22"/>
        </w:rPr>
        <w:t>dzenie o którym mowa w ust 1</w:t>
      </w:r>
      <w:r w:rsidR="00CD4FC2" w:rsidRPr="00F20AE0">
        <w:rPr>
          <w:sz w:val="22"/>
        </w:rPr>
        <w:t xml:space="preserve">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CD4FC2" w:rsidRPr="00F20AE0" w:rsidRDefault="0033722A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>3</w:t>
      </w:r>
      <w:r w:rsidR="00CD4FC2" w:rsidRPr="00F20AE0">
        <w:rPr>
          <w:sz w:val="22"/>
        </w:rPr>
        <w:t xml:space="preserve">. Rozliczenie pomiędzy Stronami za wykonany przedmiot umowy następować będzie miesięcznie, na podstawie faktury zatwierdzonej przez Zamawiającego i wystawionej przez </w:t>
      </w:r>
      <w:r w:rsidR="001B208E" w:rsidRPr="00F20AE0">
        <w:rPr>
          <w:sz w:val="22"/>
        </w:rPr>
        <w:t>Wykonawcę.</w:t>
      </w:r>
      <w:r w:rsidR="00CD4FC2" w:rsidRPr="00F20AE0">
        <w:rPr>
          <w:sz w:val="22"/>
        </w:rPr>
        <w:t xml:space="preserve"> </w:t>
      </w:r>
    </w:p>
    <w:p w:rsidR="00CD4FC2" w:rsidRPr="00F20AE0" w:rsidRDefault="0033722A" w:rsidP="002B4B19">
      <w:pPr>
        <w:pStyle w:val="Bezodstpw"/>
        <w:jc w:val="both"/>
        <w:rPr>
          <w:sz w:val="22"/>
        </w:rPr>
      </w:pPr>
      <w:r w:rsidRPr="00F20AE0">
        <w:rPr>
          <w:sz w:val="22"/>
        </w:rPr>
        <w:t>4</w:t>
      </w:r>
      <w:r w:rsidR="00CD4FC2" w:rsidRPr="00F20AE0">
        <w:rPr>
          <w:sz w:val="22"/>
        </w:rPr>
        <w:t>. Zapłata będzie dokonana przelewem na wskazany przez Wykonawcę rachunek bankowy,  w terminie do 30 dni od daty otrzymania przez Zamawiającego praw</w:t>
      </w:r>
      <w:r w:rsidRPr="00F20AE0">
        <w:rPr>
          <w:sz w:val="22"/>
        </w:rPr>
        <w:t>idłowo wystawionej faktury.</w:t>
      </w:r>
    </w:p>
    <w:p w:rsidR="00E7183C" w:rsidRPr="00F20AE0" w:rsidRDefault="00E7183C" w:rsidP="002F27BC">
      <w:pPr>
        <w:pStyle w:val="Tekstpodstawowywcity"/>
        <w:widowControl/>
        <w:overflowPunct/>
        <w:autoSpaceDE/>
        <w:ind w:left="0"/>
        <w:jc w:val="both"/>
        <w:textAlignment w:val="auto"/>
        <w:rPr>
          <w:rFonts w:cs="Times New Roman"/>
          <w:b/>
          <w:sz w:val="22"/>
          <w:szCs w:val="24"/>
        </w:rPr>
      </w:pPr>
    </w:p>
    <w:p w:rsidR="00CD4FC2" w:rsidRPr="00F20AE0" w:rsidRDefault="00CD4FC2" w:rsidP="002F27BC">
      <w:pPr>
        <w:pStyle w:val="Tekstpodstawowywcity"/>
        <w:ind w:left="0"/>
        <w:jc w:val="center"/>
        <w:rPr>
          <w:rFonts w:cs="Times New Roman"/>
          <w:sz w:val="24"/>
        </w:rPr>
      </w:pPr>
      <w:r w:rsidRPr="00F20AE0">
        <w:rPr>
          <w:rFonts w:cs="Times New Roman"/>
          <w:b/>
          <w:sz w:val="22"/>
          <w:szCs w:val="24"/>
        </w:rPr>
        <w:t xml:space="preserve">§ </w:t>
      </w:r>
      <w:r w:rsidR="00EB73E2" w:rsidRPr="00F20AE0">
        <w:rPr>
          <w:rFonts w:cs="Times New Roman"/>
          <w:b/>
          <w:sz w:val="22"/>
          <w:szCs w:val="24"/>
        </w:rPr>
        <w:t>4</w:t>
      </w:r>
    </w:p>
    <w:p w:rsidR="00CD4FC2" w:rsidRPr="00F20AE0" w:rsidRDefault="00CD4FC2" w:rsidP="006875EF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Zamawiającemu przysługuje prawo kontroli realizacji świadczonych przez Wykonawcę usług oraz innych elementów, których zakres podlega ocenie na podstawie obowiązków wynikających z przepisów prawa</w:t>
      </w:r>
      <w:r w:rsidR="00EB73E2" w:rsidRPr="00F20AE0">
        <w:rPr>
          <w:rFonts w:cs="Times New Roman"/>
          <w:sz w:val="22"/>
        </w:rPr>
        <w:t>,</w:t>
      </w:r>
      <w:r w:rsidR="006875EF" w:rsidRPr="00F20AE0">
        <w:rPr>
          <w:rFonts w:cs="Times New Roman"/>
          <w:sz w:val="22"/>
        </w:rPr>
        <w:t xml:space="preserve"> a w szczególności </w:t>
      </w:r>
      <w:r w:rsidRPr="00F20AE0">
        <w:rPr>
          <w:rFonts w:cs="Times New Roman"/>
          <w:sz w:val="22"/>
        </w:rPr>
        <w:t xml:space="preserve">realizacja </w:t>
      </w:r>
      <w:r w:rsidR="001B208E" w:rsidRPr="00F20AE0">
        <w:rPr>
          <w:rFonts w:cs="Times New Roman"/>
          <w:sz w:val="22"/>
        </w:rPr>
        <w:t>umowy</w:t>
      </w:r>
      <w:r w:rsidRPr="00F20AE0">
        <w:rPr>
          <w:rFonts w:cs="Times New Roman"/>
          <w:sz w:val="22"/>
        </w:rPr>
        <w:t xml:space="preserve"> pod względem jakości, terminowości, kompleksowości i zgodności z zapisami </w:t>
      </w:r>
      <w:r w:rsidR="002B4B19" w:rsidRPr="00F20AE0">
        <w:rPr>
          <w:rFonts w:cs="Times New Roman"/>
          <w:sz w:val="22"/>
        </w:rPr>
        <w:t>zapytania ofertowego</w:t>
      </w:r>
      <w:r w:rsidRPr="00F20AE0">
        <w:rPr>
          <w:rFonts w:cs="Times New Roman"/>
          <w:sz w:val="22"/>
        </w:rPr>
        <w:t>.</w:t>
      </w:r>
    </w:p>
    <w:p w:rsidR="0033722A" w:rsidRPr="00F20AE0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Kontrola będzie dokonywana przez obserwację realizacji usług przez pracowników Zamawiającego bezpośrednio w terenie lub analizę dokumentów, które Wykonawca zobowiązany jest udostępni</w:t>
      </w:r>
      <w:r w:rsidR="0033722A" w:rsidRPr="00F20AE0">
        <w:rPr>
          <w:rFonts w:cs="Times New Roman"/>
          <w:sz w:val="22"/>
        </w:rPr>
        <w:t>ć Zamawiającemu na jego żądanie.</w:t>
      </w:r>
    </w:p>
    <w:p w:rsidR="00CD4FC2" w:rsidRPr="00F20AE0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Prawo kontroli przysługuje pracownikom Zamawiającego oraz osobom upoważnionym przez Zamawiającego.</w:t>
      </w:r>
    </w:p>
    <w:p w:rsidR="00CD4FC2" w:rsidRPr="00F20AE0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W przypadku stwierdzenia nieprawidłowości sporządzany jest protokół lub notatka służbowa podpisana przez osobę dokonującą kontroli. Protokół z kontroli zostanie przesłany do Wykonawcy formie pisemnej lub emailem w ciągu 7 dni od dnia stwierdzenia uchybienia w trakcie kontroli.</w:t>
      </w:r>
    </w:p>
    <w:p w:rsidR="00CD4FC2" w:rsidRPr="00814A4C" w:rsidRDefault="006875EF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Zamawiający naliczy kary umowne</w:t>
      </w:r>
      <w:r w:rsidR="00CD4FC2" w:rsidRPr="00F20AE0">
        <w:rPr>
          <w:rFonts w:cs="Times New Roman"/>
          <w:sz w:val="22"/>
        </w:rPr>
        <w:t xml:space="preserve"> </w:t>
      </w:r>
      <w:r w:rsidRPr="00F20AE0">
        <w:rPr>
          <w:rFonts w:cs="Times New Roman"/>
          <w:sz w:val="22"/>
        </w:rPr>
        <w:t>w zależności od</w:t>
      </w:r>
      <w:r w:rsidR="00CD4FC2" w:rsidRPr="00F20AE0">
        <w:rPr>
          <w:rFonts w:cs="Times New Roman"/>
          <w:sz w:val="22"/>
        </w:rPr>
        <w:t xml:space="preserve"> rodzaju popełnionego uchybienia, które szczegółowo zostały opisane w </w:t>
      </w:r>
      <w:r w:rsidR="00CD4FC2" w:rsidRPr="00814A4C">
        <w:rPr>
          <w:rFonts w:cs="Times New Roman"/>
          <w:sz w:val="22"/>
        </w:rPr>
        <w:t xml:space="preserve">§ </w:t>
      </w:r>
      <w:r w:rsidR="00EB73E2" w:rsidRPr="00814A4C">
        <w:rPr>
          <w:rFonts w:cs="Times New Roman"/>
          <w:sz w:val="22"/>
        </w:rPr>
        <w:t>5</w:t>
      </w:r>
      <w:r w:rsidR="00CD4FC2" w:rsidRPr="00814A4C">
        <w:rPr>
          <w:rFonts w:cs="Times New Roman"/>
          <w:sz w:val="22"/>
        </w:rPr>
        <w:t xml:space="preserve"> umowy.</w:t>
      </w:r>
    </w:p>
    <w:p w:rsidR="00CD4FC2" w:rsidRPr="00814A4C" w:rsidRDefault="00CD4FC2" w:rsidP="002F27BC">
      <w:pPr>
        <w:jc w:val="both"/>
        <w:rPr>
          <w:rFonts w:cs="Times New Roman"/>
          <w:b/>
          <w:sz w:val="22"/>
        </w:rPr>
      </w:pPr>
    </w:p>
    <w:p w:rsidR="00CD4FC2" w:rsidRPr="00814A4C" w:rsidRDefault="00CD4FC2" w:rsidP="002F27BC">
      <w:pPr>
        <w:pStyle w:val="Tekstpodstawowywcity"/>
        <w:ind w:left="0"/>
        <w:jc w:val="center"/>
        <w:rPr>
          <w:rFonts w:cs="Times New Roman"/>
          <w:sz w:val="24"/>
        </w:rPr>
      </w:pPr>
      <w:r w:rsidRPr="00814A4C">
        <w:rPr>
          <w:rFonts w:cs="Times New Roman"/>
          <w:b/>
          <w:sz w:val="22"/>
          <w:szCs w:val="24"/>
        </w:rPr>
        <w:t xml:space="preserve">§ </w:t>
      </w:r>
      <w:r w:rsidR="00EB73E2" w:rsidRPr="00814A4C">
        <w:rPr>
          <w:rFonts w:cs="Times New Roman"/>
          <w:b/>
          <w:sz w:val="22"/>
          <w:szCs w:val="24"/>
        </w:rPr>
        <w:t>5</w:t>
      </w:r>
    </w:p>
    <w:p w:rsidR="00CD4FC2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>1. Wykonawca zapłaci Zamawiającemu kary umowne:</w:t>
      </w:r>
    </w:p>
    <w:p w:rsidR="006875EF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 xml:space="preserve">1) za każdy dzień opóźnienia w </w:t>
      </w:r>
      <w:r w:rsidR="001B208E" w:rsidRPr="00814A4C">
        <w:rPr>
          <w:rFonts w:cs="Times New Roman"/>
          <w:sz w:val="22"/>
        </w:rPr>
        <w:t>realizacji zlecenia</w:t>
      </w:r>
      <w:r w:rsidRPr="00814A4C">
        <w:rPr>
          <w:rFonts w:cs="Times New Roman"/>
          <w:sz w:val="22"/>
        </w:rPr>
        <w:t xml:space="preserve"> -  w wysokości </w:t>
      </w:r>
      <w:r w:rsidR="0033722A" w:rsidRPr="00814A4C">
        <w:rPr>
          <w:rFonts w:cs="Times New Roman"/>
          <w:sz w:val="22"/>
        </w:rPr>
        <w:t>1</w:t>
      </w:r>
      <w:r w:rsidR="00930848" w:rsidRPr="00814A4C">
        <w:rPr>
          <w:rFonts w:cs="Times New Roman"/>
          <w:sz w:val="22"/>
        </w:rPr>
        <w:t>0</w:t>
      </w:r>
      <w:r w:rsidR="009439D0" w:rsidRPr="00814A4C">
        <w:rPr>
          <w:rFonts w:cs="Times New Roman"/>
          <w:sz w:val="22"/>
        </w:rPr>
        <w:t>0</w:t>
      </w:r>
      <w:r w:rsidRPr="00814A4C">
        <w:rPr>
          <w:rFonts w:cs="Times New Roman"/>
          <w:sz w:val="22"/>
        </w:rPr>
        <w:t>,00 zł</w:t>
      </w:r>
      <w:r w:rsidR="006875EF" w:rsidRPr="00814A4C">
        <w:rPr>
          <w:rFonts w:cs="Times New Roman"/>
          <w:sz w:val="22"/>
        </w:rPr>
        <w:t>;</w:t>
      </w:r>
      <w:r w:rsidRPr="00814A4C">
        <w:rPr>
          <w:rFonts w:cs="Times New Roman"/>
          <w:sz w:val="22"/>
        </w:rPr>
        <w:t xml:space="preserve"> </w:t>
      </w:r>
    </w:p>
    <w:p w:rsidR="00CD4FC2" w:rsidRPr="00814A4C" w:rsidRDefault="001B208E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>2</w:t>
      </w:r>
      <w:r w:rsidR="00CD4FC2" w:rsidRPr="00814A4C">
        <w:rPr>
          <w:rFonts w:cs="Times New Roman"/>
          <w:sz w:val="22"/>
        </w:rPr>
        <w:t xml:space="preserve">) za odstąpienie przez Zamawiającego od umowy z przyczyn leżących po stronie Wykonawcy –    w wysokości </w:t>
      </w:r>
      <w:r w:rsidR="00D2557D" w:rsidRPr="00814A4C">
        <w:rPr>
          <w:rFonts w:cs="Times New Roman"/>
          <w:sz w:val="22"/>
        </w:rPr>
        <w:t>5</w:t>
      </w:r>
      <w:r w:rsidR="006875EF" w:rsidRPr="00814A4C">
        <w:rPr>
          <w:rFonts w:cs="Times New Roman"/>
          <w:sz w:val="22"/>
        </w:rPr>
        <w:t>.000,00 zł;</w:t>
      </w:r>
    </w:p>
    <w:p w:rsidR="00CD4FC2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>2.  Kary umowne określone w ust. 1 Wykonawca będzie wpłacał na rachunek bankowy Zamawiającego</w:t>
      </w:r>
      <w:r w:rsidR="00377F4B" w:rsidRPr="00814A4C">
        <w:rPr>
          <w:rFonts w:cs="Times New Roman"/>
          <w:sz w:val="22"/>
        </w:rPr>
        <w:t xml:space="preserve"> po stwierdzeniu przez Zamawiającego naruszenia postanowień niniejszej umowy.</w:t>
      </w:r>
    </w:p>
    <w:p w:rsidR="00CD4FC2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>3. Zamawiający zastrzega sobie prawo do odszkodowania uzupełniającego, przenoszącego wysokość kar umownych, dochodzonego na zasadach ogólnych.</w:t>
      </w:r>
    </w:p>
    <w:p w:rsidR="00CD4FC2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>4. Wykonawca nie może zbywać ani przenosić na rzecz osób trzecich praw i obowiązków powstałych w związku z realizacją niniejszej umowy.</w:t>
      </w:r>
    </w:p>
    <w:p w:rsidR="00CD4FC2" w:rsidRPr="00814A4C" w:rsidRDefault="00CD4FC2" w:rsidP="002F27BC">
      <w:pPr>
        <w:jc w:val="both"/>
        <w:rPr>
          <w:rFonts w:cs="Times New Roman"/>
          <w:sz w:val="22"/>
        </w:rPr>
      </w:pPr>
      <w:r w:rsidRPr="00814A4C">
        <w:rPr>
          <w:rFonts w:cs="Times New Roman"/>
          <w:sz w:val="22"/>
        </w:rPr>
        <w:t xml:space="preserve">5. Wykonawca wyraża zgodę na potrącenie przez Zamawiającego kar umownych z należnego Wykonawcy </w:t>
      </w:r>
      <w:r w:rsidRPr="00814A4C">
        <w:rPr>
          <w:rFonts w:cs="Times New Roman"/>
          <w:sz w:val="22"/>
        </w:rPr>
        <w:lastRenderedPageBreak/>
        <w:t xml:space="preserve">wynagrodzenia </w:t>
      </w:r>
      <w:r w:rsidR="00C31083" w:rsidRPr="00814A4C">
        <w:rPr>
          <w:rFonts w:cs="Times New Roman"/>
          <w:sz w:val="22"/>
        </w:rPr>
        <w:t>i innych wierzytelności przysługujących Wykonawcy od Zamawiającego.</w:t>
      </w:r>
    </w:p>
    <w:p w:rsidR="00C31083" w:rsidRPr="00814A4C" w:rsidRDefault="00C31083" w:rsidP="00C31083">
      <w:pPr>
        <w:jc w:val="both"/>
        <w:rPr>
          <w:rFonts w:cs="Times New Roman"/>
          <w:sz w:val="22"/>
        </w:rPr>
      </w:pPr>
    </w:p>
    <w:p w:rsidR="00CD4FC2" w:rsidRPr="00814A4C" w:rsidRDefault="00CD4FC2" w:rsidP="002F27BC">
      <w:pPr>
        <w:pStyle w:val="Tekstpodstawowywcity"/>
        <w:ind w:left="0"/>
        <w:jc w:val="center"/>
        <w:rPr>
          <w:rFonts w:cs="Times New Roman"/>
          <w:sz w:val="24"/>
        </w:rPr>
      </w:pPr>
      <w:r w:rsidRPr="00814A4C">
        <w:rPr>
          <w:rFonts w:cs="Times New Roman"/>
          <w:b/>
          <w:sz w:val="22"/>
          <w:szCs w:val="24"/>
        </w:rPr>
        <w:t xml:space="preserve">§ </w:t>
      </w:r>
      <w:r w:rsidR="00BD4AEC" w:rsidRPr="00814A4C">
        <w:rPr>
          <w:rFonts w:cs="Times New Roman"/>
          <w:b/>
          <w:sz w:val="22"/>
          <w:szCs w:val="24"/>
        </w:rPr>
        <w:t>6</w:t>
      </w:r>
    </w:p>
    <w:p w:rsidR="00CD4FC2" w:rsidRPr="00814A4C" w:rsidRDefault="00CD4FC2" w:rsidP="002F27BC">
      <w:pPr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spacing w:before="40"/>
        <w:ind w:left="283" w:hanging="283"/>
        <w:jc w:val="both"/>
        <w:textAlignment w:val="baseline"/>
        <w:rPr>
          <w:sz w:val="22"/>
        </w:rPr>
      </w:pPr>
      <w:r w:rsidRPr="00814A4C">
        <w:rPr>
          <w:rFonts w:cs="Times New Roman"/>
          <w:sz w:val="22"/>
        </w:rPr>
        <w:t>1. Zamawiający może rozwiązać umowę bez zachowania okresu wypowiedzenia, gdy:</w:t>
      </w:r>
    </w:p>
    <w:p w:rsidR="00CD4FC2" w:rsidRPr="00814A4C" w:rsidRDefault="001B208E" w:rsidP="002F27BC">
      <w:pPr>
        <w:pStyle w:val="Bezodstpw"/>
        <w:jc w:val="both"/>
        <w:rPr>
          <w:sz w:val="22"/>
        </w:rPr>
      </w:pPr>
      <w:r w:rsidRPr="00814A4C">
        <w:rPr>
          <w:sz w:val="22"/>
        </w:rPr>
        <w:t>1</w:t>
      </w:r>
      <w:r w:rsidR="00CD4FC2" w:rsidRPr="00814A4C">
        <w:rPr>
          <w:sz w:val="22"/>
        </w:rPr>
        <w:t xml:space="preserve">) Wykonawca nie podjął się wykonywania obowiązków wynikających z niniejszej umowy bez </w:t>
      </w:r>
      <w:bookmarkStart w:id="0" w:name="_GoBack"/>
      <w:bookmarkEnd w:id="0"/>
      <w:r w:rsidR="00CD4FC2" w:rsidRPr="00814A4C">
        <w:rPr>
          <w:sz w:val="22"/>
        </w:rPr>
        <w:t>uzasadnionych przyczyn lub przerwał ich wykonywanie, zaś przerwa trwała dłużej niż 7 dni;</w:t>
      </w:r>
    </w:p>
    <w:p w:rsidR="00145FC3" w:rsidRPr="00814A4C" w:rsidRDefault="001B208E" w:rsidP="00145FC3">
      <w:pPr>
        <w:pStyle w:val="Bezodstpw"/>
        <w:jc w:val="both"/>
        <w:rPr>
          <w:sz w:val="22"/>
        </w:rPr>
      </w:pPr>
      <w:r w:rsidRPr="00814A4C">
        <w:rPr>
          <w:sz w:val="22"/>
        </w:rPr>
        <w:t>2</w:t>
      </w:r>
      <w:r w:rsidR="00145FC3" w:rsidRPr="00814A4C">
        <w:rPr>
          <w:sz w:val="22"/>
        </w:rPr>
        <w:t>) niewykonywanie przez Wykonawcę obowiązków wynikających z ustawy</w:t>
      </w:r>
      <w:r w:rsidR="009439D0" w:rsidRPr="00814A4C">
        <w:rPr>
          <w:sz w:val="22"/>
        </w:rPr>
        <w:t xml:space="preserve"> z dnia 21 sierpnia 1997 r. o ochronie zwierząt </w:t>
      </w:r>
      <w:r w:rsidR="00D2557D" w:rsidRPr="00814A4C">
        <w:rPr>
          <w:sz w:val="22"/>
        </w:rPr>
        <w:t>(Dz. U. z 2017 r. poz.1840 ze zm.)</w:t>
      </w:r>
      <w:r w:rsidR="009439D0" w:rsidRPr="00814A4C">
        <w:rPr>
          <w:sz w:val="22"/>
        </w:rPr>
        <w:t>.</w:t>
      </w:r>
      <w:r w:rsidR="00145FC3" w:rsidRPr="00814A4C">
        <w:rPr>
          <w:sz w:val="22"/>
        </w:rPr>
        <w:t xml:space="preserve"> </w:t>
      </w:r>
    </w:p>
    <w:p w:rsidR="00CD4FC2" w:rsidRPr="00814A4C" w:rsidRDefault="001B208E" w:rsidP="002F27BC">
      <w:pPr>
        <w:pStyle w:val="Bezodstpw"/>
        <w:jc w:val="both"/>
        <w:rPr>
          <w:sz w:val="22"/>
        </w:rPr>
      </w:pPr>
      <w:r w:rsidRPr="00814A4C">
        <w:rPr>
          <w:sz w:val="22"/>
        </w:rPr>
        <w:t>3</w:t>
      </w:r>
      <w:r w:rsidR="00CD4FC2" w:rsidRPr="00814A4C">
        <w:rPr>
          <w:sz w:val="22"/>
        </w:rPr>
        <w:t>) stwierdzenia istotnego, mającego zasadniczy wpływ na przedmiot umowy, niewykon</w:t>
      </w:r>
      <w:r w:rsidR="00145FC3" w:rsidRPr="00814A4C">
        <w:rPr>
          <w:sz w:val="22"/>
        </w:rPr>
        <w:t>ania obowiązków przez Wykonawcę.</w:t>
      </w:r>
    </w:p>
    <w:p w:rsidR="00CD4FC2" w:rsidRPr="00814A4C" w:rsidRDefault="00CD4FC2" w:rsidP="002F27BC">
      <w:pPr>
        <w:pStyle w:val="Bezodstpw"/>
        <w:jc w:val="both"/>
        <w:rPr>
          <w:sz w:val="22"/>
        </w:rPr>
      </w:pPr>
      <w:r w:rsidRPr="00814A4C">
        <w:rPr>
          <w:sz w:val="22"/>
        </w:rPr>
        <w:t>2. Zamawiającemu przysługuje prawo odstąpienia od umowy w razie zaistnienia istotnej zmiany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:rsidR="00145FC3" w:rsidRPr="00814A4C" w:rsidRDefault="00145FC3" w:rsidP="002F27BC">
      <w:pPr>
        <w:pStyle w:val="Bezodstpw"/>
        <w:jc w:val="both"/>
        <w:rPr>
          <w:rFonts w:cs="Times New Roman"/>
          <w:sz w:val="22"/>
          <w:szCs w:val="24"/>
        </w:rPr>
      </w:pPr>
      <w:r w:rsidRPr="00814A4C">
        <w:rPr>
          <w:rFonts w:cs="Times New Roman"/>
          <w:sz w:val="22"/>
          <w:szCs w:val="24"/>
        </w:rPr>
        <w:t>3. W przypadkach rozwiązania lub odstąpienia od umowy Wykonawca może żądać wyłącznie wynagrodzenia należnego z tytułu wykonania części umowy.</w:t>
      </w:r>
    </w:p>
    <w:p w:rsidR="00CD4FC2" w:rsidRPr="00814A4C" w:rsidRDefault="00CD4FC2" w:rsidP="002F27BC">
      <w:pPr>
        <w:pStyle w:val="Tekstpodstawowywcity"/>
        <w:widowControl/>
        <w:numPr>
          <w:ilvl w:val="0"/>
          <w:numId w:val="6"/>
        </w:numPr>
        <w:tabs>
          <w:tab w:val="left" w:pos="360"/>
        </w:tabs>
        <w:overflowPunct/>
        <w:autoSpaceDE/>
        <w:ind w:left="105" w:hanging="283"/>
        <w:jc w:val="both"/>
        <w:textAlignment w:val="auto"/>
        <w:rPr>
          <w:rFonts w:cs="Times New Roman"/>
          <w:b/>
          <w:sz w:val="24"/>
        </w:rPr>
      </w:pPr>
      <w:r w:rsidRPr="00814A4C">
        <w:rPr>
          <w:rFonts w:cs="Times New Roman"/>
          <w:sz w:val="22"/>
          <w:szCs w:val="24"/>
        </w:rPr>
        <w:t xml:space="preserve">   </w:t>
      </w:r>
      <w:r w:rsidR="00145FC3" w:rsidRPr="00814A4C">
        <w:rPr>
          <w:rFonts w:cs="Times New Roman"/>
          <w:sz w:val="22"/>
          <w:szCs w:val="24"/>
        </w:rPr>
        <w:t>4</w:t>
      </w:r>
      <w:r w:rsidRPr="00814A4C">
        <w:rPr>
          <w:rFonts w:cs="Times New Roman"/>
          <w:sz w:val="22"/>
          <w:szCs w:val="24"/>
        </w:rPr>
        <w:t>. Rozwiązanie umowy bez zachowania okresu wypowiedze</w:t>
      </w:r>
      <w:r w:rsidR="00BD4AEC" w:rsidRPr="00814A4C">
        <w:rPr>
          <w:rFonts w:cs="Times New Roman"/>
          <w:sz w:val="22"/>
          <w:szCs w:val="24"/>
        </w:rPr>
        <w:t xml:space="preserve">nia i odstąpienie od umowy musi </w:t>
      </w:r>
      <w:r w:rsidRPr="00814A4C">
        <w:rPr>
          <w:rFonts w:cs="Times New Roman"/>
          <w:sz w:val="22"/>
          <w:szCs w:val="24"/>
        </w:rPr>
        <w:t>nastąpić pod rygorem nieważności na piśmie oraz powinno wskazywać przyczynę.</w:t>
      </w:r>
    </w:p>
    <w:p w:rsidR="00E7183C" w:rsidRPr="00F20AE0" w:rsidRDefault="00E7183C" w:rsidP="002F27BC">
      <w:pPr>
        <w:keepNext/>
        <w:spacing w:before="40"/>
        <w:jc w:val="center"/>
        <w:rPr>
          <w:rFonts w:cs="Times New Roman"/>
          <w:b/>
          <w:sz w:val="22"/>
        </w:rPr>
      </w:pPr>
    </w:p>
    <w:p w:rsidR="00CD4FC2" w:rsidRPr="00F20AE0" w:rsidRDefault="00CD4FC2" w:rsidP="002F27BC">
      <w:pPr>
        <w:tabs>
          <w:tab w:val="left" w:pos="75"/>
        </w:tabs>
        <w:spacing w:before="40"/>
        <w:jc w:val="center"/>
        <w:rPr>
          <w:rFonts w:eastAsia="Times New Roman" w:cs="Times New Roman"/>
          <w:sz w:val="22"/>
        </w:rPr>
      </w:pPr>
      <w:r w:rsidRPr="00F20AE0">
        <w:rPr>
          <w:rFonts w:cs="Times New Roman"/>
          <w:b/>
          <w:sz w:val="22"/>
        </w:rPr>
        <w:t>§ </w:t>
      </w:r>
      <w:r w:rsidR="002B4B19" w:rsidRPr="00F20AE0">
        <w:rPr>
          <w:rFonts w:cs="Times New Roman"/>
          <w:b/>
          <w:sz w:val="22"/>
        </w:rPr>
        <w:t>7</w:t>
      </w:r>
    </w:p>
    <w:p w:rsidR="00CD4FC2" w:rsidRPr="00F20AE0" w:rsidRDefault="00CD4FC2" w:rsidP="002F27BC">
      <w:pPr>
        <w:widowControl/>
        <w:numPr>
          <w:ilvl w:val="0"/>
          <w:numId w:val="11"/>
        </w:numPr>
        <w:suppressAutoHyphens w:val="0"/>
        <w:jc w:val="both"/>
        <w:rPr>
          <w:rFonts w:eastAsia="Times New Roman" w:cs="Times New Roman"/>
          <w:sz w:val="22"/>
        </w:rPr>
      </w:pPr>
      <w:r w:rsidRPr="00F20AE0">
        <w:rPr>
          <w:rFonts w:eastAsia="Times New Roman" w:cs="Times New Roman"/>
          <w:sz w:val="22"/>
        </w:rPr>
        <w:t>Wszelkie zmiany i uzupełnienia treści niniejszej umowy, wymagają aneksu sporządzonego z zachowaniem formy pisemnej pod rygorem nieważności.</w:t>
      </w:r>
    </w:p>
    <w:p w:rsidR="00CD4FC2" w:rsidRPr="00F20AE0" w:rsidRDefault="00CD4FC2" w:rsidP="002F27BC">
      <w:pPr>
        <w:widowControl/>
        <w:numPr>
          <w:ilvl w:val="0"/>
          <w:numId w:val="11"/>
        </w:numPr>
        <w:suppressAutoHyphens w:val="0"/>
        <w:jc w:val="both"/>
        <w:rPr>
          <w:rFonts w:eastAsia="Times New Roman" w:cs="Times New Roman"/>
          <w:sz w:val="22"/>
        </w:rPr>
      </w:pPr>
      <w:r w:rsidRPr="00F20AE0">
        <w:rPr>
          <w:rFonts w:eastAsia="Times New Roman" w:cs="Times New Roman"/>
          <w:sz w:val="22"/>
        </w:rPr>
        <w:t>Zamawiający przewiduje możliwość wprowadzenia istotnych zmian do umowy w przypadkach:</w:t>
      </w:r>
    </w:p>
    <w:p w:rsidR="00CD4FC2" w:rsidRPr="00F20AE0" w:rsidRDefault="00CD4FC2" w:rsidP="002F27B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sz w:val="22"/>
        </w:rPr>
      </w:pPr>
      <w:r w:rsidRPr="00F20AE0">
        <w:rPr>
          <w:rFonts w:eastAsia="Times New Roman" w:cs="Times New Roman"/>
          <w:sz w:val="22"/>
        </w:rPr>
        <w:t>zmiany przepisów prawnych istotnych dla realizacji przedmiotu umowy;</w:t>
      </w:r>
    </w:p>
    <w:p w:rsidR="00CD4FC2" w:rsidRPr="00F20AE0" w:rsidRDefault="00CD4FC2" w:rsidP="002F27B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sz w:val="22"/>
        </w:rPr>
      </w:pPr>
      <w:r w:rsidRPr="00F20AE0">
        <w:rPr>
          <w:rFonts w:eastAsia="Times New Roman" w:cs="Times New Roman"/>
          <w:sz w:val="22"/>
        </w:rPr>
        <w:t>wystąpienia urzędowej zmiany stawki podatku VAT po dacie zawarcia umowy;</w:t>
      </w:r>
    </w:p>
    <w:p w:rsidR="00377F4B" w:rsidRPr="00F20AE0" w:rsidRDefault="00CD4FC2" w:rsidP="006A58FE">
      <w:pPr>
        <w:pStyle w:val="Akapitzlist"/>
        <w:widowControl/>
        <w:numPr>
          <w:ilvl w:val="0"/>
          <w:numId w:val="17"/>
        </w:numPr>
        <w:tabs>
          <w:tab w:val="left" w:pos="75"/>
        </w:tabs>
        <w:suppressAutoHyphens w:val="0"/>
        <w:spacing w:before="40"/>
        <w:jc w:val="both"/>
        <w:rPr>
          <w:rFonts w:cs="Times New Roman"/>
          <w:b/>
          <w:sz w:val="22"/>
        </w:rPr>
      </w:pPr>
      <w:r w:rsidRPr="00F20AE0">
        <w:rPr>
          <w:rFonts w:eastAsia="Times New Roman" w:cs="Times New Roman"/>
          <w:sz w:val="22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</w:t>
      </w:r>
      <w:r w:rsidR="006A58FE" w:rsidRPr="00F20AE0">
        <w:rPr>
          <w:rFonts w:eastAsia="Times New Roman" w:cs="Times New Roman"/>
          <w:sz w:val="22"/>
        </w:rPr>
        <w:t>m szkody w znacznych rozmiarach.</w:t>
      </w:r>
      <w:r w:rsidR="000250A5" w:rsidRPr="00F20AE0">
        <w:rPr>
          <w:rFonts w:eastAsia="Times New Roman" w:cs="Times New Roman"/>
          <w:sz w:val="22"/>
        </w:rPr>
        <w:br/>
      </w:r>
      <w:r w:rsidR="003B310D" w:rsidRPr="00F20AE0">
        <w:rPr>
          <w:rFonts w:cs="Times New Roman"/>
          <w:b/>
          <w:sz w:val="22"/>
        </w:rPr>
        <w:t xml:space="preserve"> </w:t>
      </w:r>
    </w:p>
    <w:p w:rsidR="00CD4FC2" w:rsidRPr="00F20AE0" w:rsidRDefault="00CD4FC2" w:rsidP="002F27BC">
      <w:pPr>
        <w:tabs>
          <w:tab w:val="left" w:pos="75"/>
        </w:tabs>
        <w:spacing w:before="40"/>
        <w:jc w:val="center"/>
        <w:rPr>
          <w:rFonts w:cs="Times New Roman"/>
          <w:sz w:val="22"/>
        </w:rPr>
      </w:pPr>
      <w:r w:rsidRPr="00F20AE0">
        <w:rPr>
          <w:rFonts w:cs="Times New Roman"/>
          <w:b/>
          <w:sz w:val="22"/>
        </w:rPr>
        <w:t>§ </w:t>
      </w:r>
      <w:r w:rsidR="002B4B19" w:rsidRPr="00F20AE0">
        <w:rPr>
          <w:rFonts w:cs="Times New Roman"/>
          <w:b/>
          <w:sz w:val="22"/>
        </w:rPr>
        <w:t>8</w:t>
      </w:r>
    </w:p>
    <w:p w:rsidR="00235E50" w:rsidRPr="00F20AE0" w:rsidRDefault="00CD4FC2" w:rsidP="002F27BC">
      <w:pPr>
        <w:tabs>
          <w:tab w:val="left" w:pos="75"/>
        </w:tabs>
        <w:spacing w:before="40"/>
        <w:jc w:val="both"/>
        <w:rPr>
          <w:rFonts w:cs="Times New Roman"/>
          <w:sz w:val="22"/>
        </w:rPr>
      </w:pPr>
      <w:r w:rsidRPr="00F20AE0">
        <w:rPr>
          <w:rFonts w:cs="Times New Roman"/>
          <w:sz w:val="22"/>
        </w:rPr>
        <w:t>W zakresie nieuregulowanym niniejszą u</w:t>
      </w:r>
      <w:r w:rsidR="002B4B19" w:rsidRPr="00F20AE0">
        <w:rPr>
          <w:rFonts w:cs="Times New Roman"/>
          <w:sz w:val="22"/>
        </w:rPr>
        <w:t>mową stosuje się Kodeks cywilny.</w:t>
      </w:r>
    </w:p>
    <w:p w:rsidR="002B4B19" w:rsidRPr="00F20AE0" w:rsidRDefault="002B4B19" w:rsidP="002F27BC">
      <w:pPr>
        <w:tabs>
          <w:tab w:val="left" w:pos="75"/>
        </w:tabs>
        <w:spacing w:before="40"/>
        <w:jc w:val="both"/>
        <w:rPr>
          <w:rFonts w:cs="Times New Roman"/>
          <w:sz w:val="22"/>
        </w:rPr>
      </w:pPr>
    </w:p>
    <w:p w:rsidR="00CD4FC2" w:rsidRPr="00F20AE0" w:rsidRDefault="00CD4FC2" w:rsidP="002F27BC">
      <w:pPr>
        <w:tabs>
          <w:tab w:val="left" w:pos="75"/>
        </w:tabs>
        <w:spacing w:before="40"/>
        <w:jc w:val="center"/>
        <w:rPr>
          <w:rFonts w:cs="Times New Roman"/>
          <w:sz w:val="22"/>
        </w:rPr>
      </w:pPr>
      <w:r w:rsidRPr="00F20AE0">
        <w:rPr>
          <w:rFonts w:cs="Times New Roman"/>
          <w:b/>
          <w:sz w:val="22"/>
        </w:rPr>
        <w:t>§ </w:t>
      </w:r>
      <w:r w:rsidR="002B4B19" w:rsidRPr="00F20AE0">
        <w:rPr>
          <w:rFonts w:cs="Times New Roman"/>
          <w:b/>
          <w:sz w:val="22"/>
        </w:rPr>
        <w:t>9</w:t>
      </w:r>
    </w:p>
    <w:p w:rsidR="00CD4FC2" w:rsidRPr="00F20AE0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 xml:space="preserve">1. Umowę niniejszą sporządzono w dwóch jednobrzmiących egzemplarzach, jeden dla Wykonawcy </w:t>
      </w:r>
    </w:p>
    <w:p w:rsidR="00CD4FC2" w:rsidRPr="00F20AE0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>i jeden dla Zamawiającego.</w:t>
      </w:r>
    </w:p>
    <w:p w:rsidR="00CD4FC2" w:rsidRPr="00F20AE0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>2. Wszelkie spory powstałe na tle wykonania niniejszej umowy zostaną poddane rozstrzygnięciu przez właściwy ze względu na siedzibę Zamawiającego sąd powszechny.</w:t>
      </w:r>
    </w:p>
    <w:p w:rsidR="00CD4FC2" w:rsidRPr="00F20AE0" w:rsidRDefault="00CD4FC2" w:rsidP="002F27BC">
      <w:pPr>
        <w:numPr>
          <w:ilvl w:val="0"/>
          <w:numId w:val="3"/>
        </w:numPr>
        <w:tabs>
          <w:tab w:val="left" w:pos="284"/>
          <w:tab w:val="left" w:pos="360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>3. Integralną częścią umowy są następujące załączniki:</w:t>
      </w:r>
    </w:p>
    <w:p w:rsidR="00CD4FC2" w:rsidRPr="00F20AE0" w:rsidRDefault="00CD4FC2" w:rsidP="002F27BC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 xml:space="preserve">1) </w:t>
      </w:r>
      <w:r w:rsidR="00BD4AEC" w:rsidRPr="00F20AE0">
        <w:rPr>
          <w:rFonts w:cs="Times New Roman"/>
          <w:sz w:val="22"/>
        </w:rPr>
        <w:t>zapytanie ofertowe</w:t>
      </w:r>
      <w:r w:rsidRPr="00F20AE0">
        <w:rPr>
          <w:rFonts w:cs="Times New Roman"/>
          <w:sz w:val="22"/>
        </w:rPr>
        <w:t xml:space="preserve"> – załącznik nr</w:t>
      </w:r>
      <w:r w:rsidR="00BD4AEC" w:rsidRPr="00F20AE0">
        <w:rPr>
          <w:rFonts w:cs="Times New Roman"/>
          <w:sz w:val="22"/>
        </w:rPr>
        <w:t xml:space="preserve"> </w:t>
      </w:r>
      <w:r w:rsidRPr="00F20AE0">
        <w:rPr>
          <w:rFonts w:cs="Times New Roman"/>
          <w:sz w:val="22"/>
        </w:rPr>
        <w:t>1,</w:t>
      </w:r>
    </w:p>
    <w:p w:rsidR="00CD4FC2" w:rsidRPr="00F20AE0" w:rsidRDefault="00CD4FC2" w:rsidP="002F27BC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cs="Times New Roman"/>
          <w:sz w:val="22"/>
        </w:rPr>
      </w:pPr>
      <w:r w:rsidRPr="00F20AE0">
        <w:rPr>
          <w:rFonts w:cs="Times New Roman"/>
          <w:sz w:val="22"/>
        </w:rPr>
        <w:t>2) oferta Wykonawcy – załącznik nr 2.</w:t>
      </w:r>
    </w:p>
    <w:p w:rsidR="00CD4FC2" w:rsidRPr="00F20AE0" w:rsidRDefault="00CD4FC2" w:rsidP="002F27BC">
      <w:pPr>
        <w:tabs>
          <w:tab w:val="left" w:pos="851"/>
        </w:tabs>
        <w:overflowPunct w:val="0"/>
        <w:autoSpaceDE w:val="0"/>
        <w:spacing w:before="40"/>
        <w:jc w:val="both"/>
        <w:textAlignment w:val="baseline"/>
        <w:rPr>
          <w:rFonts w:cs="Times New Roman"/>
          <w:sz w:val="22"/>
        </w:rPr>
      </w:pP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sz w:val="22"/>
          <w:szCs w:val="24"/>
        </w:rPr>
      </w:pP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sz w:val="22"/>
          <w:szCs w:val="24"/>
        </w:rPr>
      </w:pPr>
      <w:r w:rsidRPr="00F20AE0">
        <w:rPr>
          <w:rFonts w:cs="Times New Roman"/>
          <w:b/>
          <w:sz w:val="22"/>
          <w:szCs w:val="24"/>
        </w:rPr>
        <w:t xml:space="preserve">WYKONAWCA                                                                                            ZAMAWIAJĄCY                                                                                     </w:t>
      </w: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</w:p>
    <w:p w:rsidR="00CD4FC2" w:rsidRPr="00F20AE0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pStyle w:val="Tekstpodstawowywcity"/>
        <w:ind w:left="36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autoSpaceDE w:val="0"/>
        <w:spacing w:after="31"/>
        <w:jc w:val="both"/>
        <w:rPr>
          <w:rFonts w:cs="Times New Roman"/>
          <w:i/>
          <w:iCs/>
        </w:rPr>
      </w:pPr>
    </w:p>
    <w:p w:rsidR="00CD4FC2" w:rsidRDefault="00CD4FC2" w:rsidP="002F27BC">
      <w:pPr>
        <w:tabs>
          <w:tab w:val="left" w:pos="1440"/>
        </w:tabs>
        <w:autoSpaceDE w:val="0"/>
        <w:spacing w:after="31"/>
        <w:jc w:val="both"/>
      </w:pPr>
    </w:p>
    <w:sectPr w:rsidR="00CD4FC2" w:rsidSect="00620A33">
      <w:footerReference w:type="even" r:id="rId8"/>
      <w:footerReference w:type="default" r:id="rId9"/>
      <w:pgSz w:w="11906" w:h="16838"/>
      <w:pgMar w:top="1134" w:right="112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2B" w:rsidRDefault="00C9722B">
      <w:r>
        <w:separator/>
      </w:r>
    </w:p>
  </w:endnote>
  <w:endnote w:type="continuationSeparator" w:id="0">
    <w:p w:rsidR="00C9722B" w:rsidRDefault="00C9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1C" w:rsidRDefault="00350D23" w:rsidP="00265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9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91C" w:rsidRDefault="00E4191C" w:rsidP="00E419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1C" w:rsidRDefault="00350D23" w:rsidP="00265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9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A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4191C" w:rsidRDefault="00E4191C" w:rsidP="00E419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2B" w:rsidRDefault="00C9722B">
      <w:r>
        <w:separator/>
      </w:r>
    </w:p>
  </w:footnote>
  <w:footnote w:type="continuationSeparator" w:id="0">
    <w:p w:rsidR="00C9722B" w:rsidRDefault="00C97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Cs/>
        <w:color w:val="00B05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8">
    <w:nsid w:val="00000009"/>
    <w:multiLevelType w:val="singleLevel"/>
    <w:tmpl w:val="1E7E512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9">
    <w:nsid w:val="0000000A"/>
    <w:multiLevelType w:val="singleLevel"/>
    <w:tmpl w:val="CD4A4A4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</w:abstractNum>
  <w:abstractNum w:abstractNumId="10">
    <w:nsid w:val="0000000B"/>
    <w:multiLevelType w:val="singleLevel"/>
    <w:tmpl w:val="2E9A269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auto"/>
      </w:rPr>
    </w:lvl>
  </w:abstractNum>
  <w:abstractNum w:abstractNumId="11">
    <w:nsid w:val="0000000C"/>
    <w:multiLevelType w:val="singleLevel"/>
    <w:tmpl w:val="81202D6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OpenSymbol"/>
        <w:b/>
        <w:bCs/>
      </w:rPr>
    </w:lvl>
  </w:abstractNum>
  <w:abstractNum w:abstractNumId="12">
    <w:nsid w:val="0000000D"/>
    <w:multiLevelType w:val="singleLevel"/>
    <w:tmpl w:val="C55865D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b/>
        <w:bCs/>
        <w:color w:val="00B050"/>
      </w:rPr>
    </w:lvl>
  </w:abstractNum>
  <w:abstractNum w:abstractNumId="13">
    <w:nsid w:val="35704D2A"/>
    <w:multiLevelType w:val="hybridMultilevel"/>
    <w:tmpl w:val="5FB40BC0"/>
    <w:lvl w:ilvl="0" w:tplc="35A8C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E41F9"/>
    <w:multiLevelType w:val="hybridMultilevel"/>
    <w:tmpl w:val="D0BC5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34F47"/>
    <w:multiLevelType w:val="hybridMultilevel"/>
    <w:tmpl w:val="2BA60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F791F"/>
    <w:multiLevelType w:val="hybridMultilevel"/>
    <w:tmpl w:val="2ACC4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0F74"/>
    <w:rsid w:val="0000398C"/>
    <w:rsid w:val="00004786"/>
    <w:rsid w:val="00024909"/>
    <w:rsid w:val="000250A5"/>
    <w:rsid w:val="00054C3D"/>
    <w:rsid w:val="00075E98"/>
    <w:rsid w:val="0007644C"/>
    <w:rsid w:val="00087BBD"/>
    <w:rsid w:val="000A2901"/>
    <w:rsid w:val="000A41E3"/>
    <w:rsid w:val="000C7A58"/>
    <w:rsid w:val="000F0EA5"/>
    <w:rsid w:val="00104956"/>
    <w:rsid w:val="00107167"/>
    <w:rsid w:val="00115696"/>
    <w:rsid w:val="001244EA"/>
    <w:rsid w:val="00145FC3"/>
    <w:rsid w:val="001520FC"/>
    <w:rsid w:val="00152CC5"/>
    <w:rsid w:val="001606D5"/>
    <w:rsid w:val="001675F0"/>
    <w:rsid w:val="001827AD"/>
    <w:rsid w:val="00183736"/>
    <w:rsid w:val="001B208E"/>
    <w:rsid w:val="001C0136"/>
    <w:rsid w:val="001C3D9F"/>
    <w:rsid w:val="001C5191"/>
    <w:rsid w:val="001D3810"/>
    <w:rsid w:val="001F70EC"/>
    <w:rsid w:val="00204B5C"/>
    <w:rsid w:val="00217BD1"/>
    <w:rsid w:val="002332E8"/>
    <w:rsid w:val="00235E50"/>
    <w:rsid w:val="00236A6E"/>
    <w:rsid w:val="002376B2"/>
    <w:rsid w:val="00240298"/>
    <w:rsid w:val="002444FD"/>
    <w:rsid w:val="0024703E"/>
    <w:rsid w:val="002504D1"/>
    <w:rsid w:val="00253BCB"/>
    <w:rsid w:val="00257039"/>
    <w:rsid w:val="00265565"/>
    <w:rsid w:val="002720D1"/>
    <w:rsid w:val="00293849"/>
    <w:rsid w:val="0029515C"/>
    <w:rsid w:val="002B4B19"/>
    <w:rsid w:val="002D42BA"/>
    <w:rsid w:val="002E3CF5"/>
    <w:rsid w:val="002F27BC"/>
    <w:rsid w:val="002F56F9"/>
    <w:rsid w:val="00301F9D"/>
    <w:rsid w:val="00311414"/>
    <w:rsid w:val="00314093"/>
    <w:rsid w:val="00326271"/>
    <w:rsid w:val="0033722A"/>
    <w:rsid w:val="00350D23"/>
    <w:rsid w:val="00362C59"/>
    <w:rsid w:val="00377F4B"/>
    <w:rsid w:val="003B14A6"/>
    <w:rsid w:val="003B152E"/>
    <w:rsid w:val="003B310D"/>
    <w:rsid w:val="004235F7"/>
    <w:rsid w:val="00441EAD"/>
    <w:rsid w:val="00444402"/>
    <w:rsid w:val="004663C7"/>
    <w:rsid w:val="00481518"/>
    <w:rsid w:val="004955DB"/>
    <w:rsid w:val="0049682C"/>
    <w:rsid w:val="00497EAA"/>
    <w:rsid w:val="004B0D76"/>
    <w:rsid w:val="004B543D"/>
    <w:rsid w:val="004B7B6B"/>
    <w:rsid w:val="004D46F3"/>
    <w:rsid w:val="00500174"/>
    <w:rsid w:val="005021BA"/>
    <w:rsid w:val="00504F7C"/>
    <w:rsid w:val="00535D51"/>
    <w:rsid w:val="00543CF2"/>
    <w:rsid w:val="00551E1A"/>
    <w:rsid w:val="00552B76"/>
    <w:rsid w:val="00556F1D"/>
    <w:rsid w:val="00561030"/>
    <w:rsid w:val="00571C6F"/>
    <w:rsid w:val="00577B29"/>
    <w:rsid w:val="0058050B"/>
    <w:rsid w:val="005A3933"/>
    <w:rsid w:val="005A3E81"/>
    <w:rsid w:val="005A7BA0"/>
    <w:rsid w:val="005B4CFE"/>
    <w:rsid w:val="005C3926"/>
    <w:rsid w:val="005D6305"/>
    <w:rsid w:val="005F6A18"/>
    <w:rsid w:val="00620A33"/>
    <w:rsid w:val="00644057"/>
    <w:rsid w:val="00662E74"/>
    <w:rsid w:val="0067794D"/>
    <w:rsid w:val="006875EF"/>
    <w:rsid w:val="00695056"/>
    <w:rsid w:val="006A58FE"/>
    <w:rsid w:val="006C0EA0"/>
    <w:rsid w:val="006C6964"/>
    <w:rsid w:val="006D0B4E"/>
    <w:rsid w:val="006D5B33"/>
    <w:rsid w:val="006E6370"/>
    <w:rsid w:val="00745F15"/>
    <w:rsid w:val="007548D1"/>
    <w:rsid w:val="00755A53"/>
    <w:rsid w:val="00770CFF"/>
    <w:rsid w:val="00794F2F"/>
    <w:rsid w:val="007A1D51"/>
    <w:rsid w:val="007B32BE"/>
    <w:rsid w:val="007B3849"/>
    <w:rsid w:val="007C064A"/>
    <w:rsid w:val="007C593B"/>
    <w:rsid w:val="007D34B2"/>
    <w:rsid w:val="007D4FD5"/>
    <w:rsid w:val="007E231E"/>
    <w:rsid w:val="007E440A"/>
    <w:rsid w:val="007E7F94"/>
    <w:rsid w:val="00802339"/>
    <w:rsid w:val="00814A4C"/>
    <w:rsid w:val="00832D3F"/>
    <w:rsid w:val="00837B70"/>
    <w:rsid w:val="00854A6D"/>
    <w:rsid w:val="0086614F"/>
    <w:rsid w:val="008766DB"/>
    <w:rsid w:val="00890451"/>
    <w:rsid w:val="008B125B"/>
    <w:rsid w:val="008D7DF0"/>
    <w:rsid w:val="008F25A4"/>
    <w:rsid w:val="008F447D"/>
    <w:rsid w:val="00930337"/>
    <w:rsid w:val="00930848"/>
    <w:rsid w:val="00935FAA"/>
    <w:rsid w:val="009413E7"/>
    <w:rsid w:val="009439D0"/>
    <w:rsid w:val="00967015"/>
    <w:rsid w:val="00970DD2"/>
    <w:rsid w:val="0098141C"/>
    <w:rsid w:val="00995BF7"/>
    <w:rsid w:val="009A10BB"/>
    <w:rsid w:val="009A214F"/>
    <w:rsid w:val="009B1421"/>
    <w:rsid w:val="009D0DF0"/>
    <w:rsid w:val="009E672B"/>
    <w:rsid w:val="00A07488"/>
    <w:rsid w:val="00A40F74"/>
    <w:rsid w:val="00A76B18"/>
    <w:rsid w:val="00A77E37"/>
    <w:rsid w:val="00A91FBF"/>
    <w:rsid w:val="00A96AB8"/>
    <w:rsid w:val="00AD3F56"/>
    <w:rsid w:val="00AE4345"/>
    <w:rsid w:val="00AF419C"/>
    <w:rsid w:val="00B02864"/>
    <w:rsid w:val="00B123F0"/>
    <w:rsid w:val="00B12F3F"/>
    <w:rsid w:val="00B17BB1"/>
    <w:rsid w:val="00B455B1"/>
    <w:rsid w:val="00B52950"/>
    <w:rsid w:val="00B52BA8"/>
    <w:rsid w:val="00B63D31"/>
    <w:rsid w:val="00B76A63"/>
    <w:rsid w:val="00BC46EE"/>
    <w:rsid w:val="00BD4AEC"/>
    <w:rsid w:val="00BE0B8F"/>
    <w:rsid w:val="00BE7C94"/>
    <w:rsid w:val="00C01160"/>
    <w:rsid w:val="00C06DC2"/>
    <w:rsid w:val="00C118A1"/>
    <w:rsid w:val="00C11F8E"/>
    <w:rsid w:val="00C14604"/>
    <w:rsid w:val="00C21BB7"/>
    <w:rsid w:val="00C24044"/>
    <w:rsid w:val="00C31083"/>
    <w:rsid w:val="00C33392"/>
    <w:rsid w:val="00C34E02"/>
    <w:rsid w:val="00C50330"/>
    <w:rsid w:val="00C70F89"/>
    <w:rsid w:val="00C9722B"/>
    <w:rsid w:val="00CA72BC"/>
    <w:rsid w:val="00CD0527"/>
    <w:rsid w:val="00CD06FE"/>
    <w:rsid w:val="00CD079D"/>
    <w:rsid w:val="00CD0E58"/>
    <w:rsid w:val="00CD4FC2"/>
    <w:rsid w:val="00D2557D"/>
    <w:rsid w:val="00D30C10"/>
    <w:rsid w:val="00D334CD"/>
    <w:rsid w:val="00D363E1"/>
    <w:rsid w:val="00D867E5"/>
    <w:rsid w:val="00D9396D"/>
    <w:rsid w:val="00DB2AE1"/>
    <w:rsid w:val="00DB75FD"/>
    <w:rsid w:val="00DE05BE"/>
    <w:rsid w:val="00DF1733"/>
    <w:rsid w:val="00DF5F41"/>
    <w:rsid w:val="00E01379"/>
    <w:rsid w:val="00E158E6"/>
    <w:rsid w:val="00E27737"/>
    <w:rsid w:val="00E334F4"/>
    <w:rsid w:val="00E35B05"/>
    <w:rsid w:val="00E4191C"/>
    <w:rsid w:val="00E56353"/>
    <w:rsid w:val="00E7183C"/>
    <w:rsid w:val="00E75F73"/>
    <w:rsid w:val="00E855D7"/>
    <w:rsid w:val="00E87B63"/>
    <w:rsid w:val="00E95DA3"/>
    <w:rsid w:val="00E97466"/>
    <w:rsid w:val="00EB43CA"/>
    <w:rsid w:val="00EB73E2"/>
    <w:rsid w:val="00EC3206"/>
    <w:rsid w:val="00F177A5"/>
    <w:rsid w:val="00F209A7"/>
    <w:rsid w:val="00F20AE0"/>
    <w:rsid w:val="00F22DFA"/>
    <w:rsid w:val="00F75CB3"/>
    <w:rsid w:val="00F94844"/>
    <w:rsid w:val="00FB0954"/>
    <w:rsid w:val="00FB48BE"/>
    <w:rsid w:val="00FD6E41"/>
    <w:rsid w:val="00FE097E"/>
    <w:rsid w:val="00FE10BA"/>
    <w:rsid w:val="00FE6FCE"/>
    <w:rsid w:val="00FF3A0E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3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20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20A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A33"/>
    <w:pPr>
      <w:keepNext/>
      <w:spacing w:line="276" w:lineRule="auto"/>
      <w:ind w:right="-1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0A33"/>
  </w:style>
  <w:style w:type="character" w:customStyle="1" w:styleId="WW8Num1z1">
    <w:name w:val="WW8Num1z1"/>
    <w:rsid w:val="00620A33"/>
  </w:style>
  <w:style w:type="character" w:customStyle="1" w:styleId="WW8Num1z2">
    <w:name w:val="WW8Num1z2"/>
    <w:rsid w:val="00620A33"/>
  </w:style>
  <w:style w:type="character" w:customStyle="1" w:styleId="WW8Num1z3">
    <w:name w:val="WW8Num1z3"/>
    <w:rsid w:val="00620A33"/>
  </w:style>
  <w:style w:type="character" w:customStyle="1" w:styleId="WW8Num1z4">
    <w:name w:val="WW8Num1z4"/>
    <w:rsid w:val="00620A33"/>
  </w:style>
  <w:style w:type="character" w:customStyle="1" w:styleId="WW8Num1z5">
    <w:name w:val="WW8Num1z5"/>
    <w:rsid w:val="00620A33"/>
  </w:style>
  <w:style w:type="character" w:customStyle="1" w:styleId="WW8Num1z6">
    <w:name w:val="WW8Num1z6"/>
    <w:rsid w:val="00620A33"/>
  </w:style>
  <w:style w:type="character" w:customStyle="1" w:styleId="WW8Num1z7">
    <w:name w:val="WW8Num1z7"/>
    <w:rsid w:val="00620A33"/>
  </w:style>
  <w:style w:type="character" w:customStyle="1" w:styleId="WW8Num1z8">
    <w:name w:val="WW8Num1z8"/>
    <w:rsid w:val="00620A33"/>
  </w:style>
  <w:style w:type="character" w:customStyle="1" w:styleId="WW8Num2z0">
    <w:name w:val="WW8Num2z0"/>
    <w:rsid w:val="00620A33"/>
    <w:rPr>
      <w:bCs/>
    </w:rPr>
  </w:style>
  <w:style w:type="character" w:customStyle="1" w:styleId="WW8Num3z0">
    <w:name w:val="WW8Num3z0"/>
    <w:rsid w:val="00620A33"/>
    <w:rPr>
      <w:rFonts w:ascii="Symbol" w:hAnsi="Symbol" w:cs="OpenSymbol"/>
      <w:bCs/>
      <w:color w:val="00B050"/>
    </w:rPr>
  </w:style>
  <w:style w:type="character" w:customStyle="1" w:styleId="WW8Num3z1">
    <w:name w:val="WW8Num3z1"/>
    <w:rsid w:val="00620A33"/>
    <w:rPr>
      <w:rFonts w:ascii="OpenSymbol" w:hAnsi="OpenSymbol" w:cs="OpenSymbol"/>
    </w:rPr>
  </w:style>
  <w:style w:type="character" w:customStyle="1" w:styleId="WW8Num3z2">
    <w:name w:val="WW8Num3z2"/>
    <w:rsid w:val="00620A3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620A33"/>
  </w:style>
  <w:style w:type="character" w:customStyle="1" w:styleId="WW8Num3z4">
    <w:name w:val="WW8Num3z4"/>
    <w:rsid w:val="00620A33"/>
  </w:style>
  <w:style w:type="character" w:customStyle="1" w:styleId="WW8Num3z5">
    <w:name w:val="WW8Num3z5"/>
    <w:rsid w:val="00620A33"/>
  </w:style>
  <w:style w:type="character" w:customStyle="1" w:styleId="WW8Num3z6">
    <w:name w:val="WW8Num3z6"/>
    <w:rsid w:val="00620A33"/>
  </w:style>
  <w:style w:type="character" w:customStyle="1" w:styleId="WW8Num3z7">
    <w:name w:val="WW8Num3z7"/>
    <w:rsid w:val="00620A33"/>
  </w:style>
  <w:style w:type="character" w:customStyle="1" w:styleId="WW8Num3z8">
    <w:name w:val="WW8Num3z8"/>
    <w:rsid w:val="00620A33"/>
  </w:style>
  <w:style w:type="character" w:customStyle="1" w:styleId="WW8Num4z0">
    <w:name w:val="WW8Num4z0"/>
    <w:rsid w:val="00620A33"/>
    <w:rPr>
      <w:i/>
    </w:rPr>
  </w:style>
  <w:style w:type="character" w:customStyle="1" w:styleId="WW8Num4z1">
    <w:name w:val="WW8Num4z1"/>
    <w:rsid w:val="00620A33"/>
  </w:style>
  <w:style w:type="character" w:customStyle="1" w:styleId="WW8Num4z2">
    <w:name w:val="WW8Num4z2"/>
    <w:rsid w:val="00620A33"/>
  </w:style>
  <w:style w:type="character" w:customStyle="1" w:styleId="WW8Num4z3">
    <w:name w:val="WW8Num4z3"/>
    <w:rsid w:val="00620A33"/>
  </w:style>
  <w:style w:type="character" w:customStyle="1" w:styleId="WW8Num4z4">
    <w:name w:val="WW8Num4z4"/>
    <w:rsid w:val="00620A33"/>
  </w:style>
  <w:style w:type="character" w:customStyle="1" w:styleId="WW8Num4z5">
    <w:name w:val="WW8Num4z5"/>
    <w:rsid w:val="00620A33"/>
  </w:style>
  <w:style w:type="character" w:customStyle="1" w:styleId="WW8Num4z6">
    <w:name w:val="WW8Num4z6"/>
    <w:rsid w:val="00620A33"/>
  </w:style>
  <w:style w:type="character" w:customStyle="1" w:styleId="WW8Num4z7">
    <w:name w:val="WW8Num4z7"/>
    <w:rsid w:val="00620A33"/>
  </w:style>
  <w:style w:type="character" w:customStyle="1" w:styleId="WW8Num4z8">
    <w:name w:val="WW8Num4z8"/>
    <w:rsid w:val="00620A33"/>
  </w:style>
  <w:style w:type="character" w:customStyle="1" w:styleId="WW8Num5z0">
    <w:name w:val="WW8Num5z0"/>
    <w:rsid w:val="00620A33"/>
  </w:style>
  <w:style w:type="character" w:customStyle="1" w:styleId="WW8Num5z1">
    <w:name w:val="WW8Num5z1"/>
    <w:rsid w:val="00620A33"/>
    <w:rPr>
      <w:b w:val="0"/>
      <w:i w:val="0"/>
    </w:rPr>
  </w:style>
  <w:style w:type="character" w:customStyle="1" w:styleId="WW8Num5z2">
    <w:name w:val="WW8Num5z2"/>
    <w:rsid w:val="00620A33"/>
    <w:rPr>
      <w:rFonts w:ascii="Times New Roman" w:eastAsia="Times New Roman" w:hAnsi="Times New Roman" w:cs="Times New Roman"/>
    </w:rPr>
  </w:style>
  <w:style w:type="character" w:customStyle="1" w:styleId="WW8Num5z4">
    <w:name w:val="WW8Num5z4"/>
    <w:rsid w:val="00620A33"/>
  </w:style>
  <w:style w:type="character" w:customStyle="1" w:styleId="WW8Num5z5">
    <w:name w:val="WW8Num5z5"/>
    <w:rsid w:val="00620A33"/>
  </w:style>
  <w:style w:type="character" w:customStyle="1" w:styleId="WW8Num5z6">
    <w:name w:val="WW8Num5z6"/>
    <w:rsid w:val="00620A33"/>
  </w:style>
  <w:style w:type="character" w:customStyle="1" w:styleId="WW8Num5z7">
    <w:name w:val="WW8Num5z7"/>
    <w:rsid w:val="00620A33"/>
  </w:style>
  <w:style w:type="character" w:customStyle="1" w:styleId="WW8Num5z8">
    <w:name w:val="WW8Num5z8"/>
    <w:rsid w:val="00620A33"/>
  </w:style>
  <w:style w:type="character" w:customStyle="1" w:styleId="WW8Num6z0">
    <w:name w:val="WW8Num6z0"/>
    <w:rsid w:val="00620A33"/>
    <w:rPr>
      <w:rFonts w:ascii="Symbol" w:hAnsi="Symbol" w:cs="OpenSymbol"/>
      <w:b/>
      <w:sz w:val="24"/>
      <w:szCs w:val="24"/>
    </w:rPr>
  </w:style>
  <w:style w:type="character" w:customStyle="1" w:styleId="WW8Num6z1">
    <w:name w:val="WW8Num6z1"/>
    <w:rsid w:val="00620A33"/>
    <w:rPr>
      <w:b w:val="0"/>
      <w:i w:val="0"/>
    </w:rPr>
  </w:style>
  <w:style w:type="character" w:customStyle="1" w:styleId="WW8Num6z2">
    <w:name w:val="WW8Num6z2"/>
    <w:rsid w:val="00620A33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620A33"/>
  </w:style>
  <w:style w:type="character" w:customStyle="1" w:styleId="WW8Num6z4">
    <w:name w:val="WW8Num6z4"/>
    <w:rsid w:val="00620A33"/>
  </w:style>
  <w:style w:type="character" w:customStyle="1" w:styleId="WW8Num6z5">
    <w:name w:val="WW8Num6z5"/>
    <w:rsid w:val="00620A33"/>
  </w:style>
  <w:style w:type="character" w:customStyle="1" w:styleId="WW8Num6z6">
    <w:name w:val="WW8Num6z6"/>
    <w:rsid w:val="00620A33"/>
  </w:style>
  <w:style w:type="character" w:customStyle="1" w:styleId="WW8Num6z7">
    <w:name w:val="WW8Num6z7"/>
    <w:rsid w:val="00620A33"/>
  </w:style>
  <w:style w:type="character" w:customStyle="1" w:styleId="WW8Num6z8">
    <w:name w:val="WW8Num6z8"/>
    <w:rsid w:val="00620A33"/>
  </w:style>
  <w:style w:type="character" w:customStyle="1" w:styleId="WW8Num7z0">
    <w:name w:val="WW8Num7z0"/>
    <w:rsid w:val="00620A33"/>
    <w:rPr>
      <w:rFonts w:ascii="Symbol" w:hAnsi="Symbol" w:cs="OpenSymbol"/>
      <w:b/>
    </w:rPr>
  </w:style>
  <w:style w:type="character" w:customStyle="1" w:styleId="WW8Num8z0">
    <w:name w:val="WW8Num8z0"/>
    <w:rsid w:val="00620A33"/>
    <w:rPr>
      <w:b w:val="0"/>
      <w:i w:val="0"/>
      <w:color w:val="auto"/>
    </w:rPr>
  </w:style>
  <w:style w:type="character" w:customStyle="1" w:styleId="WW8Num9z0">
    <w:name w:val="WW8Num9z0"/>
    <w:rsid w:val="00620A33"/>
    <w:rPr>
      <w:rFonts w:ascii="Symbol" w:hAnsi="Symbol" w:cs="OpenSymbol"/>
      <w:color w:val="3366FF"/>
    </w:rPr>
  </w:style>
  <w:style w:type="character" w:customStyle="1" w:styleId="WW8Num10z0">
    <w:name w:val="WW8Num10z0"/>
    <w:rsid w:val="00620A33"/>
    <w:rPr>
      <w:rFonts w:cs="Times New Roman"/>
      <w:b w:val="0"/>
      <w:i w:val="0"/>
      <w:color w:val="auto"/>
    </w:rPr>
  </w:style>
  <w:style w:type="character" w:customStyle="1" w:styleId="WW8Num11z0">
    <w:name w:val="WW8Num11z0"/>
    <w:rsid w:val="00620A33"/>
    <w:rPr>
      <w:rFonts w:eastAsia="Times New Roman" w:cs="Times New Roman" w:hint="default"/>
      <w:color w:val="3366FF"/>
    </w:rPr>
  </w:style>
  <w:style w:type="character" w:customStyle="1" w:styleId="WW8Num12z0">
    <w:name w:val="WW8Num12z0"/>
    <w:rsid w:val="00620A33"/>
    <w:rPr>
      <w:rFonts w:ascii="Symbol" w:hAnsi="Symbol" w:cs="OpenSymbol"/>
      <w:b/>
      <w:bCs/>
    </w:rPr>
  </w:style>
  <w:style w:type="character" w:customStyle="1" w:styleId="WW8Num13z0">
    <w:name w:val="WW8Num13z0"/>
    <w:rsid w:val="00620A33"/>
    <w:rPr>
      <w:rFonts w:ascii="Symbol" w:hAnsi="Symbol" w:cs="OpenSymbol"/>
      <w:b/>
      <w:bCs/>
      <w:color w:val="00B050"/>
    </w:rPr>
  </w:style>
  <w:style w:type="character" w:customStyle="1" w:styleId="Domylnaczcionkaakapitu4">
    <w:name w:val="Domyślna czcionka akapitu4"/>
    <w:rsid w:val="00620A33"/>
  </w:style>
  <w:style w:type="character" w:customStyle="1" w:styleId="WW8Num9z1">
    <w:name w:val="WW8Num9z1"/>
    <w:rsid w:val="00620A33"/>
    <w:rPr>
      <w:b w:val="0"/>
      <w:i w:val="0"/>
    </w:rPr>
  </w:style>
  <w:style w:type="character" w:customStyle="1" w:styleId="WW8Num9z2">
    <w:name w:val="WW8Num9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9z3">
    <w:name w:val="WW8Num9z3"/>
    <w:rsid w:val="00620A33"/>
  </w:style>
  <w:style w:type="character" w:customStyle="1" w:styleId="WW8Num9z4">
    <w:name w:val="WW8Num9z4"/>
    <w:rsid w:val="00620A33"/>
  </w:style>
  <w:style w:type="character" w:customStyle="1" w:styleId="WW8Num9z5">
    <w:name w:val="WW8Num9z5"/>
    <w:rsid w:val="00620A33"/>
  </w:style>
  <w:style w:type="character" w:customStyle="1" w:styleId="WW8Num9z6">
    <w:name w:val="WW8Num9z6"/>
    <w:rsid w:val="00620A33"/>
  </w:style>
  <w:style w:type="character" w:customStyle="1" w:styleId="WW8Num9z7">
    <w:name w:val="WW8Num9z7"/>
    <w:rsid w:val="00620A33"/>
  </w:style>
  <w:style w:type="character" w:customStyle="1" w:styleId="WW8Num9z8">
    <w:name w:val="WW8Num9z8"/>
    <w:rsid w:val="00620A33"/>
  </w:style>
  <w:style w:type="character" w:customStyle="1" w:styleId="WW8Num10z1">
    <w:name w:val="WW8Num10z1"/>
    <w:rsid w:val="00620A33"/>
    <w:rPr>
      <w:b w:val="0"/>
      <w:i w:val="0"/>
    </w:rPr>
  </w:style>
  <w:style w:type="character" w:customStyle="1" w:styleId="WW8Num10z2">
    <w:name w:val="WW8Num10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10z3">
    <w:name w:val="WW8Num10z3"/>
    <w:rsid w:val="00620A33"/>
  </w:style>
  <w:style w:type="character" w:customStyle="1" w:styleId="WW8Num10z4">
    <w:name w:val="WW8Num10z4"/>
    <w:rsid w:val="00620A33"/>
  </w:style>
  <w:style w:type="character" w:customStyle="1" w:styleId="WW8Num10z5">
    <w:name w:val="WW8Num10z5"/>
    <w:rsid w:val="00620A33"/>
  </w:style>
  <w:style w:type="character" w:customStyle="1" w:styleId="WW8Num10z6">
    <w:name w:val="WW8Num10z6"/>
    <w:rsid w:val="00620A33"/>
  </w:style>
  <w:style w:type="character" w:customStyle="1" w:styleId="WW8Num10z7">
    <w:name w:val="WW8Num10z7"/>
    <w:rsid w:val="00620A33"/>
  </w:style>
  <w:style w:type="character" w:customStyle="1" w:styleId="WW8Num10z8">
    <w:name w:val="WW8Num10z8"/>
    <w:rsid w:val="00620A33"/>
  </w:style>
  <w:style w:type="character" w:customStyle="1" w:styleId="WW8Num11z1">
    <w:name w:val="WW8Num11z1"/>
    <w:rsid w:val="00620A33"/>
  </w:style>
  <w:style w:type="character" w:customStyle="1" w:styleId="WW8Num11z2">
    <w:name w:val="WW8Num11z2"/>
    <w:rsid w:val="00620A33"/>
  </w:style>
  <w:style w:type="character" w:customStyle="1" w:styleId="WW8Num11z3">
    <w:name w:val="WW8Num11z3"/>
    <w:rsid w:val="00620A33"/>
  </w:style>
  <w:style w:type="character" w:customStyle="1" w:styleId="WW8Num11z4">
    <w:name w:val="WW8Num11z4"/>
    <w:rsid w:val="00620A33"/>
  </w:style>
  <w:style w:type="character" w:customStyle="1" w:styleId="WW8Num11z5">
    <w:name w:val="WW8Num11z5"/>
    <w:rsid w:val="00620A33"/>
  </w:style>
  <w:style w:type="character" w:customStyle="1" w:styleId="WW8Num11z6">
    <w:name w:val="WW8Num11z6"/>
    <w:rsid w:val="00620A33"/>
  </w:style>
  <w:style w:type="character" w:customStyle="1" w:styleId="WW8Num11z7">
    <w:name w:val="WW8Num11z7"/>
    <w:rsid w:val="00620A33"/>
  </w:style>
  <w:style w:type="character" w:customStyle="1" w:styleId="WW8Num11z8">
    <w:name w:val="WW8Num11z8"/>
    <w:rsid w:val="00620A33"/>
  </w:style>
  <w:style w:type="character" w:customStyle="1" w:styleId="WW8Num12z1">
    <w:name w:val="WW8Num12z1"/>
    <w:rsid w:val="00620A33"/>
    <w:rPr>
      <w:rFonts w:ascii="OpenSymbol" w:hAnsi="OpenSymbol" w:cs="OpenSymbol"/>
      <w:b/>
      <w:bCs/>
    </w:rPr>
  </w:style>
  <w:style w:type="character" w:customStyle="1" w:styleId="WW8Num12z2">
    <w:name w:val="WW8Num12z2"/>
    <w:rsid w:val="00620A33"/>
  </w:style>
  <w:style w:type="character" w:customStyle="1" w:styleId="WW8Num12z3">
    <w:name w:val="WW8Num12z3"/>
    <w:rsid w:val="00620A33"/>
  </w:style>
  <w:style w:type="character" w:customStyle="1" w:styleId="WW8Num12z4">
    <w:name w:val="WW8Num12z4"/>
    <w:rsid w:val="00620A33"/>
  </w:style>
  <w:style w:type="character" w:customStyle="1" w:styleId="WW8Num12z5">
    <w:name w:val="WW8Num12z5"/>
    <w:rsid w:val="00620A33"/>
  </w:style>
  <w:style w:type="character" w:customStyle="1" w:styleId="WW8Num12z6">
    <w:name w:val="WW8Num12z6"/>
    <w:rsid w:val="00620A33"/>
  </w:style>
  <w:style w:type="character" w:customStyle="1" w:styleId="WW8Num12z7">
    <w:name w:val="WW8Num12z7"/>
    <w:rsid w:val="00620A33"/>
  </w:style>
  <w:style w:type="character" w:customStyle="1" w:styleId="WW8Num12z8">
    <w:name w:val="WW8Num12z8"/>
    <w:rsid w:val="00620A33"/>
  </w:style>
  <w:style w:type="character" w:customStyle="1" w:styleId="WW8Num13z1">
    <w:name w:val="WW8Num13z1"/>
    <w:rsid w:val="00620A33"/>
    <w:rPr>
      <w:rFonts w:ascii="OpenSymbol" w:hAnsi="OpenSymbol" w:cs="OpenSymbol"/>
      <w:b/>
      <w:bCs/>
    </w:rPr>
  </w:style>
  <w:style w:type="character" w:customStyle="1" w:styleId="WW8Num13z2">
    <w:name w:val="WW8Num13z2"/>
    <w:rsid w:val="00620A33"/>
  </w:style>
  <w:style w:type="character" w:customStyle="1" w:styleId="WW8Num13z3">
    <w:name w:val="WW8Num13z3"/>
    <w:rsid w:val="00620A33"/>
  </w:style>
  <w:style w:type="character" w:customStyle="1" w:styleId="WW8Num13z4">
    <w:name w:val="WW8Num13z4"/>
    <w:rsid w:val="00620A33"/>
  </w:style>
  <w:style w:type="character" w:customStyle="1" w:styleId="WW8Num13z5">
    <w:name w:val="WW8Num13z5"/>
    <w:rsid w:val="00620A33"/>
  </w:style>
  <w:style w:type="character" w:customStyle="1" w:styleId="WW8Num13z6">
    <w:name w:val="WW8Num13z6"/>
    <w:rsid w:val="00620A33"/>
  </w:style>
  <w:style w:type="character" w:customStyle="1" w:styleId="WW8Num13z7">
    <w:name w:val="WW8Num13z7"/>
    <w:rsid w:val="00620A33"/>
  </w:style>
  <w:style w:type="character" w:customStyle="1" w:styleId="WW8Num13z8">
    <w:name w:val="WW8Num13z8"/>
    <w:rsid w:val="00620A33"/>
  </w:style>
  <w:style w:type="character" w:customStyle="1" w:styleId="WW8Num14z0">
    <w:name w:val="WW8Num14z0"/>
    <w:rsid w:val="00620A33"/>
    <w:rPr>
      <w:rFonts w:eastAsia="Times New Roman" w:cs="Times New Roman" w:hint="default"/>
      <w:color w:val="00B050"/>
    </w:rPr>
  </w:style>
  <w:style w:type="character" w:customStyle="1" w:styleId="WW8Num14z1">
    <w:name w:val="WW8Num14z1"/>
    <w:rsid w:val="00620A33"/>
  </w:style>
  <w:style w:type="character" w:customStyle="1" w:styleId="WW8Num14z2">
    <w:name w:val="WW8Num14z2"/>
    <w:rsid w:val="00620A33"/>
  </w:style>
  <w:style w:type="character" w:customStyle="1" w:styleId="WW8Num14z3">
    <w:name w:val="WW8Num14z3"/>
    <w:rsid w:val="00620A33"/>
  </w:style>
  <w:style w:type="character" w:customStyle="1" w:styleId="WW8Num14z4">
    <w:name w:val="WW8Num14z4"/>
    <w:rsid w:val="00620A33"/>
  </w:style>
  <w:style w:type="character" w:customStyle="1" w:styleId="WW8Num14z5">
    <w:name w:val="WW8Num14z5"/>
    <w:rsid w:val="00620A33"/>
  </w:style>
  <w:style w:type="character" w:customStyle="1" w:styleId="WW8Num14z6">
    <w:name w:val="WW8Num14z6"/>
    <w:rsid w:val="00620A33"/>
  </w:style>
  <w:style w:type="character" w:customStyle="1" w:styleId="WW8Num14z7">
    <w:name w:val="WW8Num14z7"/>
    <w:rsid w:val="00620A33"/>
  </w:style>
  <w:style w:type="character" w:customStyle="1" w:styleId="WW8Num14z8">
    <w:name w:val="WW8Num14z8"/>
    <w:rsid w:val="00620A33"/>
  </w:style>
  <w:style w:type="character" w:customStyle="1" w:styleId="Domylnaczcionkaakapitu3">
    <w:name w:val="Domyślna czcionka akapitu3"/>
    <w:rsid w:val="00620A33"/>
  </w:style>
  <w:style w:type="character" w:customStyle="1" w:styleId="WW8Num2z1">
    <w:name w:val="WW8Num2z1"/>
    <w:rsid w:val="00620A33"/>
    <w:rPr>
      <w:rFonts w:ascii="OpenSymbol" w:hAnsi="OpenSymbol" w:cs="OpenSymbol"/>
    </w:rPr>
  </w:style>
  <w:style w:type="character" w:customStyle="1" w:styleId="WW8Num2z2">
    <w:name w:val="WW8Num2z2"/>
    <w:rsid w:val="00620A33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620A33"/>
  </w:style>
  <w:style w:type="character" w:customStyle="1" w:styleId="WW8Num2z4">
    <w:name w:val="WW8Num2z4"/>
    <w:rsid w:val="00620A33"/>
  </w:style>
  <w:style w:type="character" w:customStyle="1" w:styleId="WW8Num2z5">
    <w:name w:val="WW8Num2z5"/>
    <w:rsid w:val="00620A33"/>
  </w:style>
  <w:style w:type="character" w:customStyle="1" w:styleId="WW8Num2z6">
    <w:name w:val="WW8Num2z6"/>
    <w:rsid w:val="00620A33"/>
  </w:style>
  <w:style w:type="character" w:customStyle="1" w:styleId="WW8Num2z7">
    <w:name w:val="WW8Num2z7"/>
    <w:rsid w:val="00620A33"/>
  </w:style>
  <w:style w:type="character" w:customStyle="1" w:styleId="WW8Num2z8">
    <w:name w:val="WW8Num2z8"/>
    <w:rsid w:val="00620A33"/>
  </w:style>
  <w:style w:type="character" w:customStyle="1" w:styleId="WW8Num5z3">
    <w:name w:val="WW8Num5z3"/>
    <w:rsid w:val="00620A33"/>
  </w:style>
  <w:style w:type="character" w:customStyle="1" w:styleId="WW8Num7z1">
    <w:name w:val="WW8Num7z1"/>
    <w:rsid w:val="00620A33"/>
    <w:rPr>
      <w:b w:val="0"/>
      <w:i w:val="0"/>
    </w:rPr>
  </w:style>
  <w:style w:type="character" w:customStyle="1" w:styleId="WW8Num7z2">
    <w:name w:val="WW8Num7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7z3">
    <w:name w:val="WW8Num7z3"/>
    <w:rsid w:val="00620A33"/>
  </w:style>
  <w:style w:type="character" w:customStyle="1" w:styleId="WW8Num7z4">
    <w:name w:val="WW8Num7z4"/>
    <w:rsid w:val="00620A33"/>
  </w:style>
  <w:style w:type="character" w:customStyle="1" w:styleId="WW8Num7z5">
    <w:name w:val="WW8Num7z5"/>
    <w:rsid w:val="00620A33"/>
  </w:style>
  <w:style w:type="character" w:customStyle="1" w:styleId="WW8Num7z6">
    <w:name w:val="WW8Num7z6"/>
    <w:rsid w:val="00620A33"/>
  </w:style>
  <w:style w:type="character" w:customStyle="1" w:styleId="WW8Num7z7">
    <w:name w:val="WW8Num7z7"/>
    <w:rsid w:val="00620A33"/>
  </w:style>
  <w:style w:type="character" w:customStyle="1" w:styleId="WW8Num7z8">
    <w:name w:val="WW8Num7z8"/>
    <w:rsid w:val="00620A33"/>
  </w:style>
  <w:style w:type="character" w:customStyle="1" w:styleId="Domylnaczcionkaakapitu2">
    <w:name w:val="Domyślna czcionka akapitu2"/>
    <w:rsid w:val="00620A33"/>
  </w:style>
  <w:style w:type="character" w:customStyle="1" w:styleId="Absatz-Standardschriftart">
    <w:name w:val="Absatz-Standardschriftart"/>
    <w:rsid w:val="00620A33"/>
  </w:style>
  <w:style w:type="character" w:customStyle="1" w:styleId="WW-Absatz-Standardschriftart">
    <w:name w:val="WW-Absatz-Standardschriftart"/>
    <w:rsid w:val="00620A33"/>
  </w:style>
  <w:style w:type="character" w:customStyle="1" w:styleId="WW-Absatz-Standardschriftart1">
    <w:name w:val="WW-Absatz-Standardschriftart1"/>
    <w:rsid w:val="00620A33"/>
  </w:style>
  <w:style w:type="character" w:customStyle="1" w:styleId="WW-Absatz-Standardschriftart11">
    <w:name w:val="WW-Absatz-Standardschriftart11"/>
    <w:rsid w:val="00620A33"/>
  </w:style>
  <w:style w:type="character" w:customStyle="1" w:styleId="WW-Absatz-Standardschriftart111">
    <w:name w:val="WW-Absatz-Standardschriftart111"/>
    <w:rsid w:val="00620A33"/>
  </w:style>
  <w:style w:type="character" w:customStyle="1" w:styleId="WW-Absatz-Standardschriftart1111">
    <w:name w:val="WW-Absatz-Standardschriftart1111"/>
    <w:rsid w:val="00620A33"/>
  </w:style>
  <w:style w:type="character" w:customStyle="1" w:styleId="WW-Absatz-Standardschriftart11111">
    <w:name w:val="WW-Absatz-Standardschriftart11111"/>
    <w:rsid w:val="00620A33"/>
  </w:style>
  <w:style w:type="character" w:customStyle="1" w:styleId="WW-Absatz-Standardschriftart111111">
    <w:name w:val="WW-Absatz-Standardschriftart111111"/>
    <w:rsid w:val="00620A33"/>
  </w:style>
  <w:style w:type="character" w:customStyle="1" w:styleId="WW8Num8z1">
    <w:name w:val="WW8Num8z1"/>
    <w:rsid w:val="00620A33"/>
    <w:rPr>
      <w:b w:val="0"/>
      <w:i w:val="0"/>
    </w:rPr>
  </w:style>
  <w:style w:type="character" w:customStyle="1" w:styleId="WW-Absatz-Standardschriftart1111111">
    <w:name w:val="WW-Absatz-Standardschriftart1111111"/>
    <w:rsid w:val="00620A33"/>
  </w:style>
  <w:style w:type="character" w:customStyle="1" w:styleId="WW-Absatz-Standardschriftart11111111">
    <w:name w:val="WW-Absatz-Standardschriftart11111111"/>
    <w:rsid w:val="00620A33"/>
  </w:style>
  <w:style w:type="character" w:customStyle="1" w:styleId="WW-Absatz-Standardschriftart111111111">
    <w:name w:val="WW-Absatz-Standardschriftart111111111"/>
    <w:rsid w:val="00620A33"/>
  </w:style>
  <w:style w:type="character" w:customStyle="1" w:styleId="WW-Absatz-Standardschriftart1111111111">
    <w:name w:val="WW-Absatz-Standardschriftart1111111111"/>
    <w:rsid w:val="00620A33"/>
  </w:style>
  <w:style w:type="character" w:customStyle="1" w:styleId="WW-Absatz-Standardschriftart11111111111">
    <w:name w:val="WW-Absatz-Standardschriftart11111111111"/>
    <w:rsid w:val="00620A33"/>
  </w:style>
  <w:style w:type="character" w:customStyle="1" w:styleId="WW-Absatz-Standardschriftart111111111111">
    <w:name w:val="WW-Absatz-Standardschriftart111111111111"/>
    <w:rsid w:val="00620A33"/>
  </w:style>
  <w:style w:type="character" w:customStyle="1" w:styleId="Domylnaczcionkaakapitu1">
    <w:name w:val="Domyślna czcionka akapitu1"/>
    <w:rsid w:val="00620A33"/>
  </w:style>
  <w:style w:type="character" w:customStyle="1" w:styleId="WW-Absatz-Standardschriftart1111111111111">
    <w:name w:val="WW-Absatz-Standardschriftart1111111111111"/>
    <w:rsid w:val="00620A33"/>
  </w:style>
  <w:style w:type="character" w:customStyle="1" w:styleId="WW-Absatz-Standardschriftart11111111111111">
    <w:name w:val="WW-Absatz-Standardschriftart11111111111111"/>
    <w:rsid w:val="00620A33"/>
  </w:style>
  <w:style w:type="character" w:styleId="Hipercze">
    <w:name w:val="Hyperlink"/>
    <w:rsid w:val="00620A33"/>
    <w:rPr>
      <w:color w:val="000080"/>
      <w:u w:val="single"/>
    </w:rPr>
  </w:style>
  <w:style w:type="character" w:customStyle="1" w:styleId="Znakinumeracji">
    <w:name w:val="Znaki numeracji"/>
    <w:rsid w:val="00620A33"/>
  </w:style>
  <w:style w:type="character" w:customStyle="1" w:styleId="Symbolewypunktowania">
    <w:name w:val="Symbole wypunktowania"/>
    <w:rsid w:val="00620A33"/>
    <w:rPr>
      <w:rFonts w:ascii="OpenSymbol" w:eastAsia="OpenSymbol" w:hAnsi="OpenSymbol" w:cs="OpenSymbol"/>
      <w:b/>
      <w:bCs/>
    </w:rPr>
  </w:style>
  <w:style w:type="character" w:customStyle="1" w:styleId="Znakiprzypiswdolnych">
    <w:name w:val="Znaki przypisów dolnych"/>
    <w:rsid w:val="00620A33"/>
    <w:rPr>
      <w:vertAlign w:val="superscript"/>
    </w:rPr>
  </w:style>
  <w:style w:type="character" w:customStyle="1" w:styleId="WW-Domylnaczcionkaakapitu">
    <w:name w:val="WW-Domyślna czcionka akapitu"/>
    <w:rsid w:val="00620A33"/>
  </w:style>
  <w:style w:type="character" w:customStyle="1" w:styleId="dane1">
    <w:name w:val="dane1"/>
    <w:rsid w:val="00620A33"/>
    <w:rPr>
      <w:color w:val="0000CD"/>
    </w:rPr>
  </w:style>
  <w:style w:type="character" w:customStyle="1" w:styleId="WW8Num8z2">
    <w:name w:val="WW8Num8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Odwoanieprzypisudolnego1">
    <w:name w:val="Odwołanie przypisu dolnego1"/>
    <w:rsid w:val="00620A33"/>
    <w:rPr>
      <w:vertAlign w:val="superscript"/>
    </w:rPr>
  </w:style>
  <w:style w:type="character" w:customStyle="1" w:styleId="Znakiprzypiswkocowych">
    <w:name w:val="Znaki przypisów końcowych"/>
    <w:rsid w:val="00620A33"/>
    <w:rPr>
      <w:vertAlign w:val="superscript"/>
    </w:rPr>
  </w:style>
  <w:style w:type="character" w:customStyle="1" w:styleId="WW-Znakiprzypiswkocowych">
    <w:name w:val="WW-Znaki przypisów końcowych"/>
    <w:rsid w:val="00620A33"/>
  </w:style>
  <w:style w:type="character" w:customStyle="1" w:styleId="Odwoanieprzypisukocowego1">
    <w:name w:val="Odwołanie przypisu końcowego1"/>
    <w:rsid w:val="00620A33"/>
    <w:rPr>
      <w:vertAlign w:val="superscript"/>
    </w:rPr>
  </w:style>
  <w:style w:type="character" w:customStyle="1" w:styleId="Odwoanieprzypisudolnego2">
    <w:name w:val="Odwołanie przypisu dolnego2"/>
    <w:rsid w:val="00620A33"/>
    <w:rPr>
      <w:vertAlign w:val="superscript"/>
    </w:rPr>
  </w:style>
  <w:style w:type="character" w:customStyle="1" w:styleId="Odwoanieprzypisukocowego2">
    <w:name w:val="Odwołanie przypisu końcowego2"/>
    <w:rsid w:val="00620A33"/>
    <w:rPr>
      <w:vertAlign w:val="superscript"/>
    </w:rPr>
  </w:style>
  <w:style w:type="character" w:customStyle="1" w:styleId="Odwoanieprzypisudolnego3">
    <w:name w:val="Odwołanie przypisu dolnego3"/>
    <w:rsid w:val="00620A33"/>
    <w:rPr>
      <w:vertAlign w:val="superscript"/>
    </w:rPr>
  </w:style>
  <w:style w:type="character" w:customStyle="1" w:styleId="Odwoanieprzypisukocowego3">
    <w:name w:val="Odwołanie przypisu końcowego3"/>
    <w:rsid w:val="00620A33"/>
    <w:rPr>
      <w:vertAlign w:val="superscript"/>
    </w:rPr>
  </w:style>
  <w:style w:type="character" w:customStyle="1" w:styleId="Odwoaniedokomentarza1">
    <w:name w:val="Odwołanie do komentarza1"/>
    <w:rsid w:val="00620A33"/>
    <w:rPr>
      <w:sz w:val="16"/>
      <w:szCs w:val="16"/>
    </w:rPr>
  </w:style>
  <w:style w:type="character" w:customStyle="1" w:styleId="ZnakZnak2">
    <w:name w:val="Znak Znak2"/>
    <w:rsid w:val="00620A33"/>
    <w:rPr>
      <w:rFonts w:eastAsia="Lucida Sans Unicode" w:cs="Mangal"/>
      <w:kern w:val="1"/>
      <w:szCs w:val="18"/>
      <w:lang w:eastAsia="hi-IN" w:bidi="hi-IN"/>
    </w:rPr>
  </w:style>
  <w:style w:type="character" w:customStyle="1" w:styleId="ZnakZnak1">
    <w:name w:val="Znak Znak1"/>
    <w:rsid w:val="00620A33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ZnakZnak">
    <w:name w:val="Znak Znak"/>
    <w:rsid w:val="00620A3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Odwoanieprzypisudolnego4">
    <w:name w:val="Odwołanie przypisu dolnego4"/>
    <w:rsid w:val="00620A33"/>
    <w:rPr>
      <w:vertAlign w:val="superscript"/>
    </w:rPr>
  </w:style>
  <w:style w:type="character" w:customStyle="1" w:styleId="Odwoanieprzypisukocowego4">
    <w:name w:val="Odwołanie przypisu końcowego4"/>
    <w:rsid w:val="00620A33"/>
    <w:rPr>
      <w:vertAlign w:val="superscript"/>
    </w:rPr>
  </w:style>
  <w:style w:type="character" w:styleId="Odwoanieprzypisudolnego">
    <w:name w:val="footnote reference"/>
    <w:rsid w:val="00620A33"/>
    <w:rPr>
      <w:vertAlign w:val="superscript"/>
    </w:rPr>
  </w:style>
  <w:style w:type="character" w:styleId="Odwoanieprzypisukocowego">
    <w:name w:val="endnote reference"/>
    <w:rsid w:val="00620A3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20A33"/>
    <w:pPr>
      <w:spacing w:after="120"/>
    </w:pPr>
  </w:style>
  <w:style w:type="paragraph" w:styleId="Lista">
    <w:name w:val="List"/>
    <w:basedOn w:val="Tekstpodstawowy"/>
    <w:rsid w:val="00620A33"/>
  </w:style>
  <w:style w:type="paragraph" w:customStyle="1" w:styleId="Podpis5">
    <w:name w:val="Podpis5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20A33"/>
    <w:pPr>
      <w:suppressLineNumbers/>
    </w:pPr>
  </w:style>
  <w:style w:type="paragraph" w:customStyle="1" w:styleId="Nagwek4">
    <w:name w:val="Nagłówek4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20A33"/>
    <w:pPr>
      <w:autoSpaceDE w:val="0"/>
      <w:spacing w:after="31" w:line="199" w:lineRule="exact"/>
      <w:ind w:left="2127"/>
    </w:pPr>
    <w:rPr>
      <w:rFonts w:cs="Helvetica"/>
      <w:b/>
      <w:bCs/>
      <w:color w:val="000000"/>
      <w:w w:val="101"/>
      <w:sz w:val="20"/>
      <w:szCs w:val="20"/>
    </w:rPr>
  </w:style>
  <w:style w:type="paragraph" w:customStyle="1" w:styleId="Tekstpodstawowy22">
    <w:name w:val="Tekst podstawowy 22"/>
    <w:basedOn w:val="Normalny"/>
    <w:rsid w:val="00620A33"/>
    <w:pPr>
      <w:autoSpaceDE w:val="0"/>
      <w:jc w:val="both"/>
    </w:pPr>
    <w:rPr>
      <w:rFonts w:cs="Arial"/>
      <w:b/>
      <w:bCs/>
      <w:color w:val="000000"/>
      <w:sz w:val="20"/>
      <w:szCs w:val="20"/>
    </w:rPr>
  </w:style>
  <w:style w:type="paragraph" w:customStyle="1" w:styleId="divpoint">
    <w:name w:val="div.point"/>
    <w:rsid w:val="00620A33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620A33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sid w:val="00620A33"/>
    <w:pPr>
      <w:suppressLineNumbers/>
      <w:ind w:left="283" w:hanging="283"/>
    </w:pPr>
    <w:rPr>
      <w:sz w:val="20"/>
      <w:szCs w:val="20"/>
    </w:rPr>
  </w:style>
  <w:style w:type="paragraph" w:customStyle="1" w:styleId="Legenda2">
    <w:name w:val="Legenda2"/>
    <w:basedOn w:val="Normalny"/>
    <w:next w:val="Normalny"/>
    <w:rsid w:val="00620A33"/>
    <w:pPr>
      <w:widowControl/>
      <w:suppressAutoHyphens w:val="0"/>
      <w:spacing w:before="120" w:after="120"/>
    </w:pPr>
    <w:rPr>
      <w:rFonts w:eastAsia="Times New Roman" w:cs="Times New Roman"/>
      <w:b/>
      <w:bCs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620A3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20A33"/>
    <w:pPr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rsid w:val="00620A33"/>
    <w:pPr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WW-Tekstpodstawowy21">
    <w:name w:val="WW-Tekst podstawowy 21"/>
    <w:basedOn w:val="Normalny"/>
    <w:rsid w:val="00620A33"/>
    <w:pPr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Zawartotabeli">
    <w:name w:val="Zawartość tabeli"/>
    <w:basedOn w:val="Normalny"/>
    <w:rsid w:val="00620A33"/>
    <w:pPr>
      <w:suppressLineNumbers/>
    </w:pPr>
  </w:style>
  <w:style w:type="paragraph" w:customStyle="1" w:styleId="Nagwektabeli">
    <w:name w:val="Nagłówek tabeli"/>
    <w:basedOn w:val="Zawartotabeli"/>
    <w:rsid w:val="00620A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20A33"/>
  </w:style>
  <w:style w:type="paragraph" w:styleId="Akapitzlist">
    <w:name w:val="List Paragraph"/>
    <w:basedOn w:val="Normalny"/>
    <w:qFormat/>
    <w:rsid w:val="00620A33"/>
    <w:pPr>
      <w:ind w:left="720"/>
    </w:pPr>
  </w:style>
  <w:style w:type="paragraph" w:customStyle="1" w:styleId="Default">
    <w:name w:val="Default"/>
    <w:basedOn w:val="Normalny"/>
    <w:rsid w:val="00620A33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ekstkomentarza1">
    <w:name w:val="Tekst komentarza1"/>
    <w:basedOn w:val="Normalny"/>
    <w:rsid w:val="00620A33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620A33"/>
    <w:rPr>
      <w:b/>
      <w:bCs/>
    </w:rPr>
  </w:style>
  <w:style w:type="paragraph" w:styleId="Tekstdymka">
    <w:name w:val="Balloon Text"/>
    <w:basedOn w:val="Normalny"/>
    <w:rsid w:val="00620A33"/>
    <w:rPr>
      <w:rFonts w:ascii="Tahoma" w:hAnsi="Tahoma" w:cs="Tahoma"/>
      <w:sz w:val="16"/>
      <w:szCs w:val="14"/>
    </w:rPr>
  </w:style>
  <w:style w:type="paragraph" w:styleId="Bezodstpw">
    <w:name w:val="No Spacing"/>
    <w:uiPriority w:val="1"/>
    <w:qFormat/>
    <w:rsid w:val="00620A3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rsid w:val="007548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48D1"/>
    <w:rPr>
      <w:sz w:val="20"/>
      <w:szCs w:val="18"/>
    </w:rPr>
  </w:style>
  <w:style w:type="character" w:customStyle="1" w:styleId="TekstkomentarzaZnak">
    <w:name w:val="Tekst komentarza Znak"/>
    <w:link w:val="Tekstkomentarza"/>
    <w:rsid w:val="007548D1"/>
    <w:rPr>
      <w:rFonts w:eastAsia="Lucida Sans Unicode" w:cs="Mangal"/>
      <w:kern w:val="1"/>
      <w:szCs w:val="18"/>
      <w:lang w:eastAsia="hi-IN" w:bidi="hi-IN"/>
    </w:rPr>
  </w:style>
  <w:style w:type="paragraph" w:styleId="Stopka">
    <w:name w:val="footer"/>
    <w:basedOn w:val="Normalny"/>
    <w:rsid w:val="00E419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5C07-1698-4E96-9881-32E9608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H.Rypinski</cp:lastModifiedBy>
  <cp:revision>7</cp:revision>
  <cp:lastPrinted>2015-07-08T11:25:00Z</cp:lastPrinted>
  <dcterms:created xsi:type="dcterms:W3CDTF">2017-01-27T09:52:00Z</dcterms:created>
  <dcterms:modified xsi:type="dcterms:W3CDTF">2018-04-04T12:04:00Z</dcterms:modified>
</cp:coreProperties>
</file>